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5675"/>
      </w:tblGrid>
      <w:tr w:rsidR="00D82AE5" w:rsidTr="00FB7A70">
        <w:trPr>
          <w:trHeight w:val="326"/>
        </w:trPr>
        <w:tc>
          <w:tcPr>
            <w:tcW w:w="8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D82AE5" w:rsidP="008D6C32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Mateřská škola, Náchod, Vančurova 1345</w:t>
            </w:r>
          </w:p>
        </w:tc>
      </w:tr>
      <w:tr w:rsidR="00D82AE5" w:rsidTr="00FB7A70">
        <w:trPr>
          <w:trHeight w:val="326"/>
        </w:trPr>
        <w:tc>
          <w:tcPr>
            <w:tcW w:w="8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D82AE5" w:rsidP="008D6C32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Školní řád mateřské školy</w:t>
            </w:r>
          </w:p>
        </w:tc>
      </w:tr>
      <w:tr w:rsidR="00D82AE5" w:rsidTr="00FB7A70">
        <w:trPr>
          <w:trHeight w:val="326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82AE5" w:rsidRDefault="00687199" w:rsidP="00FB7A7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Č.j.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:      </w:t>
            </w:r>
            <w:r w:rsidR="003B2AA7">
              <w:rPr>
                <w:rFonts w:ascii="Calibri" w:hAnsi="Calibri" w:cs="Calibri"/>
                <w:sz w:val="22"/>
                <w:szCs w:val="22"/>
              </w:rPr>
              <w:t>77</w:t>
            </w:r>
            <w:r>
              <w:rPr>
                <w:rFonts w:ascii="Calibri" w:hAnsi="Calibri" w:cs="Calibri"/>
                <w:sz w:val="22"/>
                <w:szCs w:val="22"/>
              </w:rPr>
              <w:t>/21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8D6C32" w:rsidP="00FB7A70">
            <w:r>
              <w:rPr>
                <w:rFonts w:ascii="Calibri" w:hAnsi="Calibri" w:cs="Calibri"/>
                <w:sz w:val="22"/>
                <w:szCs w:val="22"/>
              </w:rPr>
              <w:t xml:space="preserve">Datum vydání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30.8.2021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687199">
              <w:rPr>
                <w:rFonts w:ascii="Calibri" w:hAnsi="Calibri" w:cs="Calibri"/>
                <w:sz w:val="22"/>
                <w:szCs w:val="22"/>
              </w:rPr>
              <w:t>Účinnost od: 1. 9. 2021</w:t>
            </w:r>
          </w:p>
        </w:tc>
      </w:tr>
      <w:tr w:rsidR="00D82AE5" w:rsidTr="00FB7A70">
        <w:trPr>
          <w:trHeight w:val="326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82AE5" w:rsidRDefault="00687199" w:rsidP="00FB7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Spisový znak: </w:t>
            </w:r>
            <w:r w:rsidR="003B2AA7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687199" w:rsidP="00FB7A70">
            <w:r>
              <w:rPr>
                <w:rFonts w:ascii="Calibri" w:hAnsi="Calibri" w:cs="Calibri"/>
                <w:sz w:val="22"/>
                <w:szCs w:val="22"/>
              </w:rPr>
              <w:t xml:space="preserve">Skartační znak: </w:t>
            </w:r>
            <w:r w:rsidR="003B2AA7">
              <w:rPr>
                <w:rFonts w:ascii="Calibri" w:hAnsi="Calibri" w:cs="Calibri"/>
                <w:sz w:val="22"/>
                <w:szCs w:val="22"/>
              </w:rPr>
              <w:t>S5</w:t>
            </w:r>
          </w:p>
        </w:tc>
      </w:tr>
      <w:tr w:rsidR="00D82AE5" w:rsidTr="00FB7A70">
        <w:trPr>
          <w:trHeight w:val="326"/>
        </w:trPr>
        <w:tc>
          <w:tcPr>
            <w:tcW w:w="8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D82AE5" w:rsidP="00FB7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Změny:</w:t>
            </w:r>
          </w:p>
          <w:p w:rsidR="00D82AE5" w:rsidRDefault="00D82AE5" w:rsidP="00FB7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2AE5" w:rsidRDefault="00D82AE5" w:rsidP="00FB7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2AE5" w:rsidRDefault="00D82AE5" w:rsidP="00FB7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AE5" w:rsidTr="00FB7A70">
        <w:trPr>
          <w:trHeight w:val="326"/>
        </w:trPr>
        <w:tc>
          <w:tcPr>
            <w:tcW w:w="86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2AE5" w:rsidRDefault="00D82AE5" w:rsidP="00FB7A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Ředitel školy: Mgr. Miroslava Weissová</w:t>
            </w:r>
          </w:p>
          <w:p w:rsidR="00D82AE5" w:rsidRDefault="00D82AE5" w:rsidP="00FB7A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Zástupce ředitele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školy : </w:t>
            </w:r>
            <w:r w:rsidR="00687199">
              <w:rPr>
                <w:rFonts w:ascii="Calibri" w:hAnsi="Calibri" w:cs="Calibri"/>
                <w:bCs/>
                <w:sz w:val="22"/>
                <w:szCs w:val="22"/>
              </w:rPr>
              <w:t>Michaela</w:t>
            </w:r>
            <w:proofErr w:type="gramEnd"/>
            <w:r w:rsidR="00687199">
              <w:rPr>
                <w:rFonts w:ascii="Calibri" w:hAnsi="Calibri" w:cs="Calibri"/>
                <w:bCs/>
                <w:sz w:val="22"/>
                <w:szCs w:val="22"/>
              </w:rPr>
              <w:t xml:space="preserve"> Hubková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Dis.</w:t>
            </w:r>
          </w:p>
          <w:p w:rsidR="00D82AE5" w:rsidRDefault="00D82AE5" w:rsidP="00FB7A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Adresa školy: Vančurova 1345, Náchod 547 01</w:t>
            </w:r>
          </w:p>
          <w:p w:rsidR="00D82AE5" w:rsidRDefault="00D82AE5" w:rsidP="00FB7A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Telefon: 491 428 695, 491 426 842, 739 548 959</w:t>
            </w:r>
          </w:p>
          <w:p w:rsidR="00D82AE5" w:rsidRDefault="00D82AE5" w:rsidP="00FB7A7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e-mail: ms.vancurova@post.cz</w:t>
            </w:r>
          </w:p>
          <w:p w:rsidR="00D82AE5" w:rsidRDefault="00D82AE5" w:rsidP="00687199"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webové stránky: </w:t>
            </w:r>
            <w:r w:rsidR="00687199">
              <w:rPr>
                <w:rFonts w:ascii="Calibri" w:hAnsi="Calibri" w:cs="Calibri"/>
                <w:bCs/>
                <w:sz w:val="22"/>
                <w:szCs w:val="22"/>
              </w:rPr>
              <w:t>www.msnachod.cz</w:t>
            </w:r>
          </w:p>
        </w:tc>
      </w:tr>
    </w:tbl>
    <w:p w:rsidR="00783AA1" w:rsidRDefault="00783AA1"/>
    <w:p w:rsidR="00D82AE5" w:rsidRDefault="00D82AE5" w:rsidP="00D82AE5">
      <w:pPr>
        <w:rPr>
          <w:rFonts w:ascii="Calibri" w:hAnsi="Calibri" w:cs="Calibri"/>
          <w:u w:val="single"/>
        </w:rPr>
      </w:pPr>
    </w:p>
    <w:p w:rsidR="00687199" w:rsidRPr="002526F1" w:rsidRDefault="00687199" w:rsidP="00687199">
      <w:pPr>
        <w:spacing w:line="276" w:lineRule="auto"/>
        <w:jc w:val="both"/>
      </w:pPr>
      <w:r w:rsidRPr="002526F1">
        <w:t>Školní řád je vydán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D82AE5" w:rsidRDefault="00D82AE5" w:rsidP="00D82AE5">
      <w:pPr>
        <w:rPr>
          <w:rFonts w:ascii="Calibri" w:hAnsi="Calibri" w:cs="Calibri"/>
          <w:u w:val="single"/>
        </w:rPr>
      </w:pPr>
    </w:p>
    <w:p w:rsidR="00D82AE5" w:rsidRDefault="00D82AE5" w:rsidP="00D82AE5">
      <w:pPr>
        <w:rPr>
          <w:rFonts w:ascii="Calibri" w:hAnsi="Calibri" w:cs="Calibri"/>
          <w:b/>
          <w:bCs/>
          <w:sz w:val="28"/>
          <w:szCs w:val="28"/>
        </w:rPr>
      </w:pPr>
      <w:r w:rsidRPr="008D6C32">
        <w:rPr>
          <w:rFonts w:ascii="Calibri" w:hAnsi="Calibri" w:cs="Calibri"/>
          <w:b/>
          <w:bCs/>
          <w:sz w:val="28"/>
          <w:szCs w:val="28"/>
        </w:rPr>
        <w:t>Obsah školního řádu</w:t>
      </w:r>
    </w:p>
    <w:p w:rsidR="0034099B" w:rsidRDefault="0034099B" w:rsidP="00D82AE5">
      <w:pPr>
        <w:rPr>
          <w:rFonts w:ascii="Calibri" w:hAnsi="Calibri" w:cs="Calibri"/>
          <w:b/>
          <w:bCs/>
          <w:sz w:val="28"/>
          <w:szCs w:val="28"/>
        </w:rPr>
      </w:pPr>
    </w:p>
    <w:p w:rsidR="008D6C32" w:rsidRPr="0034099B" w:rsidRDefault="00EE3045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 xml:space="preserve">1 </w:t>
      </w:r>
      <w:proofErr w:type="gramStart"/>
      <w:r w:rsidRPr="0034099B">
        <w:rPr>
          <w:rFonts w:ascii="Calibri" w:hAnsi="Calibri" w:cs="Calibri"/>
          <w:bCs/>
        </w:rPr>
        <w:t>Identifikační</w:t>
      </w:r>
      <w:proofErr w:type="gramEnd"/>
      <w:r w:rsidRPr="0034099B">
        <w:rPr>
          <w:rFonts w:ascii="Calibri" w:hAnsi="Calibri" w:cs="Calibri"/>
          <w:bCs/>
        </w:rPr>
        <w:t xml:space="preserve"> údaje MŠ</w:t>
      </w:r>
      <w:r w:rsidR="003B2AA7">
        <w:rPr>
          <w:rFonts w:ascii="Calibri" w:hAnsi="Calibri" w:cs="Calibri"/>
          <w:bCs/>
        </w:rPr>
        <w:t xml:space="preserve">  ……………………………………………………………………………………………….2</w:t>
      </w:r>
    </w:p>
    <w:p w:rsidR="00EE3045" w:rsidRPr="0034099B" w:rsidRDefault="00EE3045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2 Cíle předškolního vzdělávání</w:t>
      </w:r>
      <w:r w:rsidR="003B2AA7">
        <w:rPr>
          <w:rFonts w:ascii="Calibri" w:hAnsi="Calibri" w:cs="Calibri"/>
          <w:bCs/>
        </w:rPr>
        <w:t xml:space="preserve">   ……………………………………………………………………………………</w:t>
      </w:r>
      <w:r w:rsidR="000E152E">
        <w:rPr>
          <w:rFonts w:ascii="Calibri" w:hAnsi="Calibri" w:cs="Calibri"/>
          <w:bCs/>
        </w:rPr>
        <w:t xml:space="preserve">. </w:t>
      </w:r>
      <w:r w:rsidR="003B2AA7">
        <w:rPr>
          <w:rFonts w:ascii="Calibri" w:hAnsi="Calibri" w:cs="Calibri"/>
          <w:bCs/>
        </w:rPr>
        <w:t>2</w:t>
      </w:r>
    </w:p>
    <w:p w:rsidR="00EE3045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3 Podrobnosti k výkonu práv a povinností dětí a zákonných zástupců</w:t>
      </w:r>
      <w:r w:rsidR="003B2AA7">
        <w:rPr>
          <w:rFonts w:ascii="Calibri" w:hAnsi="Calibri" w:cs="Calibri"/>
          <w:bCs/>
        </w:rPr>
        <w:t xml:space="preserve"> ………………………….. 2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4 Práva a povinnosti pedagogických pracovníků školy</w:t>
      </w:r>
      <w:r w:rsidR="003B2AA7">
        <w:rPr>
          <w:rFonts w:ascii="Calibri" w:hAnsi="Calibri" w:cs="Calibri"/>
          <w:bCs/>
        </w:rPr>
        <w:t xml:space="preserve"> ………………………………………………….. 4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5 Podrobnosti o pravidlech vzájemných vztahů se zaměstnanci ve škole</w:t>
      </w:r>
      <w:r w:rsidR="003B2AA7">
        <w:rPr>
          <w:rFonts w:ascii="Calibri" w:hAnsi="Calibri" w:cs="Calibri"/>
          <w:bCs/>
        </w:rPr>
        <w:t xml:space="preserve"> ……………………… </w:t>
      </w:r>
      <w:r w:rsidR="000E152E">
        <w:rPr>
          <w:rFonts w:ascii="Calibri" w:hAnsi="Calibri" w:cs="Calibri"/>
          <w:bCs/>
        </w:rPr>
        <w:t xml:space="preserve"> </w:t>
      </w:r>
      <w:r w:rsidR="003B2AA7">
        <w:rPr>
          <w:rFonts w:ascii="Calibri" w:hAnsi="Calibri" w:cs="Calibri"/>
          <w:bCs/>
        </w:rPr>
        <w:t>5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6 Stížnosti, oznámení a podněty</w:t>
      </w:r>
      <w:r w:rsidR="003B2AA7">
        <w:rPr>
          <w:rFonts w:ascii="Calibri" w:hAnsi="Calibri" w:cs="Calibri"/>
          <w:bCs/>
        </w:rPr>
        <w:t xml:space="preserve">  ………………………………………………………………………………….. </w:t>
      </w:r>
      <w:r w:rsidR="000E152E">
        <w:rPr>
          <w:rFonts w:ascii="Calibri" w:hAnsi="Calibri" w:cs="Calibri"/>
          <w:bCs/>
        </w:rPr>
        <w:t>5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7 Provoz a denní řád MŠ</w:t>
      </w:r>
      <w:r w:rsidR="003B2AA7">
        <w:rPr>
          <w:rFonts w:ascii="Calibri" w:hAnsi="Calibri" w:cs="Calibri"/>
          <w:bCs/>
        </w:rPr>
        <w:t xml:space="preserve">  ………………………………………………………………………………………………</w:t>
      </w:r>
      <w:r w:rsidR="000E152E">
        <w:rPr>
          <w:rFonts w:ascii="Calibri" w:hAnsi="Calibri" w:cs="Calibri"/>
          <w:bCs/>
        </w:rPr>
        <w:t xml:space="preserve">  5</w:t>
      </w:r>
      <w:r w:rsidR="003B2AA7">
        <w:rPr>
          <w:rFonts w:ascii="Calibri" w:hAnsi="Calibri" w:cs="Calibri"/>
          <w:bCs/>
        </w:rPr>
        <w:t xml:space="preserve">  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8 Školní jídelna, stravování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……………………………………………………………………………………………  8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9 Přijímání dětí k předškolnímu vzdělávání</w:t>
      </w:r>
      <w:r w:rsidR="000E152E">
        <w:rPr>
          <w:rFonts w:ascii="Calibri" w:hAnsi="Calibri" w:cs="Calibri"/>
          <w:bCs/>
        </w:rPr>
        <w:t xml:space="preserve">  …………………………………………………………………..  8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10 povinné předškolní vzdělávání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…………………………………………………………………………………   8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11 Rozdělení dětí do jednotlivých tříd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………………………………………………………………………….  10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12 Ukončení docházky dítěte do MŠ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……………………………………………………………………………   10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13 Přerušení nebo omezení provozu MŠ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……………………………………………………………………..   10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14 Platby MŠ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……………………………………………………………………………………………………………….   11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15 Podmínky zajištění bezpečnosti a ochrany zdraví dětí</w:t>
      </w:r>
      <w:r w:rsidR="000E152E">
        <w:rPr>
          <w:rFonts w:ascii="Calibri" w:hAnsi="Calibri" w:cs="Calibri"/>
          <w:bCs/>
        </w:rPr>
        <w:t xml:space="preserve"> …………………………………………….   11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16 Podmínky zajištění bezpečnosti před sociálně patologickými</w:t>
      </w:r>
      <w:r w:rsidR="000E152E">
        <w:rPr>
          <w:rFonts w:ascii="Calibri" w:hAnsi="Calibri" w:cs="Calibri"/>
          <w:bCs/>
        </w:rPr>
        <w:t xml:space="preserve"> 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 xml:space="preserve">      Jevy a projevy diskriminace, nepřátelství nebo násilí</w:t>
      </w:r>
      <w:r w:rsidR="000E152E">
        <w:rPr>
          <w:rFonts w:ascii="Calibri" w:hAnsi="Calibri" w:cs="Calibri"/>
          <w:bCs/>
        </w:rPr>
        <w:t xml:space="preserve"> ................................................   13</w:t>
      </w:r>
    </w:p>
    <w:p w:rsidR="0034099B" w:rsidRPr="0034099B" w:rsidRDefault="0034099B" w:rsidP="000E152E">
      <w:pPr>
        <w:jc w:val="both"/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17 Podmínky zacházení s majetkem školy ze strany dětí</w:t>
      </w:r>
      <w:r w:rsidR="000E152E">
        <w:rPr>
          <w:rFonts w:ascii="Calibri" w:hAnsi="Calibri" w:cs="Calibri"/>
          <w:bCs/>
        </w:rPr>
        <w:t xml:space="preserve"> ……………………………………………..  13</w:t>
      </w:r>
    </w:p>
    <w:p w:rsidR="0034099B" w:rsidRPr="0034099B" w:rsidRDefault="0034099B" w:rsidP="00D82AE5">
      <w:pPr>
        <w:rPr>
          <w:rFonts w:ascii="Calibri" w:hAnsi="Calibri" w:cs="Calibri"/>
          <w:bCs/>
        </w:rPr>
      </w:pPr>
      <w:r w:rsidRPr="0034099B">
        <w:rPr>
          <w:rFonts w:ascii="Calibri" w:hAnsi="Calibri" w:cs="Calibri"/>
          <w:bCs/>
        </w:rPr>
        <w:t>18 Závěrečná ustanovení</w:t>
      </w:r>
      <w:r w:rsidR="000E152E">
        <w:rPr>
          <w:rFonts w:ascii="Calibri" w:hAnsi="Calibri" w:cs="Calibri"/>
          <w:bCs/>
        </w:rPr>
        <w:t xml:space="preserve"> …………………………………………………………………………………………….  13</w:t>
      </w:r>
    </w:p>
    <w:p w:rsidR="008D6C32" w:rsidRPr="008D6C32" w:rsidRDefault="008D6C32" w:rsidP="00D82AE5">
      <w:pPr>
        <w:rPr>
          <w:rFonts w:ascii="Calibri" w:hAnsi="Calibri" w:cs="Calibri"/>
        </w:rPr>
      </w:pPr>
    </w:p>
    <w:p w:rsidR="00687199" w:rsidRDefault="00687199" w:rsidP="00D82AE5">
      <w:pPr>
        <w:pStyle w:val="Bezmezer"/>
        <w:rPr>
          <w:sz w:val="24"/>
          <w:szCs w:val="24"/>
          <w:u w:val="single"/>
        </w:rPr>
      </w:pPr>
    </w:p>
    <w:p w:rsidR="0034099B" w:rsidRDefault="0034099B" w:rsidP="00D82AE5">
      <w:pPr>
        <w:pStyle w:val="Bezmezer"/>
        <w:rPr>
          <w:sz w:val="24"/>
          <w:szCs w:val="24"/>
          <w:u w:val="single"/>
        </w:rPr>
      </w:pPr>
    </w:p>
    <w:p w:rsidR="0034099B" w:rsidRDefault="0034099B" w:rsidP="00D82AE5">
      <w:pPr>
        <w:pStyle w:val="Bezmezer"/>
        <w:rPr>
          <w:sz w:val="24"/>
          <w:szCs w:val="24"/>
          <w:u w:val="single"/>
        </w:rPr>
      </w:pPr>
    </w:p>
    <w:p w:rsidR="0034099B" w:rsidRDefault="0034099B" w:rsidP="00D82AE5">
      <w:pPr>
        <w:pStyle w:val="Bezmezer"/>
        <w:rPr>
          <w:sz w:val="24"/>
          <w:szCs w:val="24"/>
          <w:u w:val="single"/>
        </w:rPr>
      </w:pPr>
    </w:p>
    <w:p w:rsidR="0034099B" w:rsidRDefault="0034099B" w:rsidP="00D82AE5">
      <w:pPr>
        <w:pStyle w:val="Bezmezer"/>
        <w:rPr>
          <w:sz w:val="24"/>
          <w:szCs w:val="24"/>
          <w:u w:val="single"/>
        </w:rPr>
      </w:pPr>
    </w:p>
    <w:p w:rsidR="00D82AE5" w:rsidRPr="00320975" w:rsidRDefault="00320975" w:rsidP="00D82AE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687199" w:rsidRPr="00320975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687199" w:rsidRPr="00320975">
        <w:rPr>
          <w:rFonts w:ascii="Calibri" w:hAnsi="Calibri" w:cs="Calibri"/>
          <w:b/>
          <w:sz w:val="28"/>
          <w:szCs w:val="28"/>
        </w:rPr>
        <w:t>Identifikační</w:t>
      </w:r>
      <w:proofErr w:type="gramEnd"/>
      <w:r w:rsidR="00687199" w:rsidRPr="00320975">
        <w:rPr>
          <w:rFonts w:ascii="Calibri" w:hAnsi="Calibri" w:cs="Calibri"/>
          <w:b/>
          <w:sz w:val="28"/>
          <w:szCs w:val="28"/>
        </w:rPr>
        <w:t xml:space="preserve"> údaje </w:t>
      </w:r>
      <w:r w:rsidR="00EE3045">
        <w:rPr>
          <w:rFonts w:ascii="Calibri" w:hAnsi="Calibri" w:cs="Calibri"/>
          <w:b/>
          <w:sz w:val="28"/>
          <w:szCs w:val="28"/>
        </w:rPr>
        <w:t>MŠ</w:t>
      </w:r>
    </w:p>
    <w:p w:rsidR="00687199" w:rsidRDefault="00687199" w:rsidP="00D82AE5">
      <w:pPr>
        <w:rPr>
          <w:rFonts w:ascii="Calibri" w:hAnsi="Calibri" w:cs="Calibri"/>
          <w:u w:val="single"/>
        </w:rPr>
      </w:pPr>
    </w:p>
    <w:p w:rsidR="00687199" w:rsidRDefault="00687199" w:rsidP="0068719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Ředitel školy: Mgr. Miroslava Weissová</w:t>
      </w:r>
    </w:p>
    <w:p w:rsidR="00687199" w:rsidRDefault="000E152E" w:rsidP="0068719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Zástupce ředitele školy</w:t>
      </w:r>
      <w:r w:rsidR="00687199">
        <w:rPr>
          <w:rFonts w:ascii="Calibri" w:hAnsi="Calibri" w:cs="Calibri"/>
          <w:bCs/>
          <w:sz w:val="22"/>
          <w:szCs w:val="22"/>
        </w:rPr>
        <w:t>: Michaela Hubková, Dis.</w:t>
      </w:r>
    </w:p>
    <w:p w:rsidR="00687199" w:rsidRDefault="00687199" w:rsidP="0068719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Adresa školy: Vančurova 1345, Náchod 547 01</w:t>
      </w:r>
    </w:p>
    <w:p w:rsidR="00687199" w:rsidRDefault="00687199" w:rsidP="0068719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Telefon: 491 428 695, 491 426 842, 739 548 959</w:t>
      </w:r>
    </w:p>
    <w:p w:rsidR="00687199" w:rsidRDefault="00687199" w:rsidP="0068719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e-mail: ms.vancurova@post.cz</w:t>
      </w:r>
    </w:p>
    <w:p w:rsidR="00687199" w:rsidRDefault="00687199" w:rsidP="0068719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Cs/>
          <w:sz w:val="22"/>
          <w:szCs w:val="22"/>
        </w:rPr>
        <w:t>webové stránky: www.msnachod.cz</w:t>
      </w:r>
    </w:p>
    <w:p w:rsidR="00D82AE5" w:rsidRDefault="00D82AE5" w:rsidP="00D82AE5">
      <w:pPr>
        <w:rPr>
          <w:rFonts w:ascii="Calibri" w:hAnsi="Calibri" w:cs="Calibri"/>
          <w:u w:val="single"/>
        </w:rPr>
      </w:pPr>
    </w:p>
    <w:p w:rsidR="00D82AE5" w:rsidRPr="00687199" w:rsidRDefault="00D82AE5" w:rsidP="00D82AE5">
      <w:pPr>
        <w:pStyle w:val="Prosttext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</w:rPr>
        <w:t xml:space="preserve">Školní řád je zveřejněn na přístupném místě v MŠ a prokazatelným způsobem s ním </w:t>
      </w:r>
      <w:r>
        <w:rPr>
          <w:rFonts w:ascii="Calibri" w:hAnsi="Calibri" w:cs="Calibri"/>
          <w:sz w:val="24"/>
          <w:szCs w:val="24"/>
          <w:lang w:val="cs-CZ"/>
        </w:rPr>
        <w:t xml:space="preserve"> byli </w:t>
      </w:r>
      <w:r>
        <w:rPr>
          <w:rFonts w:ascii="Calibri" w:hAnsi="Calibri" w:cs="Calibri"/>
          <w:sz w:val="24"/>
          <w:szCs w:val="24"/>
        </w:rPr>
        <w:t>seznámeni všichni zaměstnanci školy. MŠ informuje o jeho vydání a obsahu zákonné zástupce nezletilých dětí.</w:t>
      </w:r>
      <w:r w:rsidR="00687199">
        <w:rPr>
          <w:rFonts w:ascii="Calibri" w:hAnsi="Calibri" w:cs="Calibri"/>
          <w:sz w:val="24"/>
          <w:szCs w:val="24"/>
          <w:lang w:val="cs-CZ"/>
        </w:rPr>
        <w:t xml:space="preserve"> 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320975" w:rsidP="00D82AE5">
      <w:pPr>
        <w:pStyle w:val="Prosttext1"/>
        <w:rPr>
          <w:rFonts w:ascii="Calibri" w:hAnsi="Calibri" w:cs="Calibri"/>
          <w:b/>
          <w:bCs/>
          <w:sz w:val="28"/>
          <w:szCs w:val="28"/>
        </w:rPr>
      </w:pPr>
      <w:r w:rsidRPr="00320975">
        <w:rPr>
          <w:rFonts w:ascii="Calibri" w:hAnsi="Calibri" w:cs="Calibri"/>
          <w:b/>
          <w:bCs/>
          <w:sz w:val="28"/>
          <w:szCs w:val="28"/>
          <w:lang w:val="cs-CZ"/>
        </w:rPr>
        <w:t xml:space="preserve">2 </w:t>
      </w:r>
      <w:r w:rsidR="00D82AE5" w:rsidRPr="00320975">
        <w:rPr>
          <w:rFonts w:ascii="Calibri" w:hAnsi="Calibri" w:cs="Calibri"/>
          <w:b/>
          <w:bCs/>
          <w:sz w:val="28"/>
          <w:szCs w:val="28"/>
        </w:rPr>
        <w:t>Cíle předškolního vzdělávání</w:t>
      </w:r>
    </w:p>
    <w:p w:rsidR="00320975" w:rsidRPr="00320975" w:rsidRDefault="00320975" w:rsidP="00D82AE5">
      <w:pPr>
        <w:pStyle w:val="Prosttext1"/>
        <w:rPr>
          <w:rFonts w:ascii="Calibri" w:hAnsi="Calibri" w:cs="Calibri"/>
          <w:sz w:val="28"/>
          <w:szCs w:val="28"/>
        </w:rPr>
      </w:pPr>
    </w:p>
    <w:p w:rsidR="00D82AE5" w:rsidRDefault="00D82AE5" w:rsidP="00D82AE5">
      <w:pPr>
        <w:pStyle w:val="Prosttext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</w:rPr>
        <w:t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vzdělávání, napomáhá vyrovnávat nerovnoměrnosti vývoje dětí před vstupem do základního vzdělávání a poskytuje speciálně pedagogickou péči dětem se speciálními vzdělávacími potřebami.</w:t>
      </w:r>
    </w:p>
    <w:p w:rsidR="00D82AE5" w:rsidRDefault="00D82AE5" w:rsidP="00D82AE5">
      <w:pPr>
        <w:pStyle w:val="Prosttext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s-CZ"/>
        </w:rPr>
        <w:t>Předškolní vzdělávání se uskutečňuje podle Školního vzdělávacího programu pro předškolní vzdělávání, který je zpracován podle Rámcového vzdělávacího programu pro předškolní vzdělávání a je zveřejněn na přístupném místě ve škole a na webových stránkách školy.</w:t>
      </w:r>
    </w:p>
    <w:p w:rsidR="00D82AE5" w:rsidRDefault="00D82AE5" w:rsidP="00D82AE5">
      <w:pPr>
        <w:widowControl w:val="0"/>
        <w:autoSpaceDE w:val="0"/>
        <w:rPr>
          <w:rFonts w:ascii="Calibri" w:hAnsi="Calibri" w:cs="Calibri"/>
        </w:rPr>
      </w:pPr>
      <w:r>
        <w:rPr>
          <w:rFonts w:ascii="Calibri" w:hAnsi="Calibri" w:cs="Calibri"/>
          <w:lang w:val="x-none"/>
        </w:rPr>
        <w:t>Mateřská škola spolupracuje se zákonnými zástupci dětí a dalšími fyzickými a právnickými osobami s cílem vyvíjet aktivity a organizovat činnosti ve prospěch rozvoje dětí a prohloubení vzdělávacího a výchovného působení mateřské školy, rodiny a společnosti.</w:t>
      </w:r>
    </w:p>
    <w:p w:rsidR="00D82AE5" w:rsidRDefault="00D82AE5" w:rsidP="00D82AE5">
      <w:pPr>
        <w:widowControl w:val="0"/>
        <w:autoSpaceDE w:val="0"/>
        <w:rPr>
          <w:rFonts w:ascii="Calibri" w:hAnsi="Calibri" w:cs="Calibri"/>
        </w:rPr>
      </w:pPr>
    </w:p>
    <w:p w:rsidR="00D82AE5" w:rsidRPr="00C018B7" w:rsidRDefault="00D82AE5" w:rsidP="00D82AE5">
      <w:pPr>
        <w:rPr>
          <w:rFonts w:ascii="Calibri" w:hAnsi="Calibri" w:cs="Calibri"/>
          <w:b/>
          <w:sz w:val="28"/>
          <w:szCs w:val="28"/>
        </w:rPr>
      </w:pPr>
      <w:r w:rsidRPr="00C018B7">
        <w:rPr>
          <w:rFonts w:ascii="Calibri" w:hAnsi="Calibri" w:cs="Calibri"/>
          <w:b/>
          <w:sz w:val="28"/>
          <w:szCs w:val="28"/>
        </w:rPr>
        <w:t>3. Podrobnosti k</w:t>
      </w:r>
      <w:r w:rsidR="00687199" w:rsidRPr="00C018B7">
        <w:rPr>
          <w:rFonts w:ascii="Calibri" w:hAnsi="Calibri" w:cs="Calibri"/>
          <w:b/>
          <w:sz w:val="28"/>
          <w:szCs w:val="28"/>
        </w:rPr>
        <w:t xml:space="preserve"> výkonu práv a povinností dětí a </w:t>
      </w:r>
      <w:r w:rsidRPr="00C018B7">
        <w:rPr>
          <w:rFonts w:ascii="Calibri" w:hAnsi="Calibri" w:cs="Calibri"/>
          <w:b/>
          <w:sz w:val="28"/>
          <w:szCs w:val="28"/>
        </w:rPr>
        <w:t>zákonných zástupců ve škole</w:t>
      </w:r>
    </w:p>
    <w:p w:rsidR="00D82AE5" w:rsidRDefault="00D82AE5" w:rsidP="00D82AE5">
      <w:pPr>
        <w:rPr>
          <w:rFonts w:ascii="Calibri" w:hAnsi="Calibri" w:cs="Calibri"/>
          <w:b/>
        </w:rPr>
      </w:pPr>
    </w:p>
    <w:p w:rsidR="00D82AE5" w:rsidRDefault="00D82AE5" w:rsidP="00D82AE5">
      <w:pPr>
        <w:rPr>
          <w:rFonts w:ascii="Calibri" w:hAnsi="Calibri" w:cs="Calibri"/>
        </w:rPr>
      </w:pPr>
      <w:r w:rsidRPr="00687199">
        <w:rPr>
          <w:rFonts w:ascii="Calibri" w:hAnsi="Calibri" w:cs="Calibri"/>
          <w:b/>
          <w:bCs/>
        </w:rPr>
        <w:t>Práva dítěte: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 ochranu poskytnutou společností (potřeba jídla, oblečení, místa k životu, lékařské pomoci, ochrany před lidmi a situacemi, které by je mohli fyzicky nebo psychicky zranit).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být respektováno jako jedinec ve společnosti (slušné zacházení, i když nemá pravdu, právo na přátelství, na respektování jazyka, barvy pleti, rasy či sociální skupiny).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 emočně kladné prostředí a projevování lásky (právo žít s každým se svých rodičů, pokud by mu to neuškodilo, právo mít někoho, kdo se ho zastane, právo být s lidmi kteří ho mají rádi, právo na pozornost a vedení ze strany dospělých, právo dostávat i projevovat lásku,...).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být respektováno jako jedinec s možností rozvoje, který si chce potvrzovat svoji identitu (právo vyrůst v zdravého tělesně i duševně, právo být veden k tomu, aby respektoval ostatní lidi bez ohledu na rasu, náboženství, apod.,</w:t>
      </w:r>
      <w:r w:rsidR="006871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právo rozvíjet všechny své schopnosti a nadání, právo hrát si, právo na soukromí,...). 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být respektováno jako individualita, která si tvoří svůj vlastní život (právo ovlivňovat rozhodnutí, co se s ním stane, právo na chování přiměřené věku, právo být připravován na svobodu jednat a žít svým vlastním způsobem,...).</w:t>
      </w:r>
    </w:p>
    <w:p w:rsidR="00D82AE5" w:rsidRDefault="00D82AE5" w:rsidP="00D82AE5">
      <w:pPr>
        <w:rPr>
          <w:rFonts w:ascii="Calibri" w:hAnsi="Calibri" w:cs="Calibri"/>
        </w:rPr>
      </w:pPr>
      <w:r>
        <w:rPr>
          <w:rFonts w:ascii="Calibri" w:hAnsi="Calibri" w:cs="Calibri"/>
        </w:rPr>
        <w:t>(vybráno z Úmluvy o právech dítěte)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 kvalitní předškolní vzdělání v rozsahu poskytovaném mateřskou školou podle jeho schopností a na podporu rozvoje jeho osobnosti.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 bezpečnost a ochranu zdraví během všech činností školy.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 fyzicky a psychicky bezpečné a emočně kladné prostředí při jeho pobytu v mateřské škole.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zúčastnit se všech aktivit MŠ v čase docházky, ke které bylo přijato, pokud to dovolí jeho zdravotní stav.</w:t>
      </w:r>
    </w:p>
    <w:p w:rsidR="00D82AE5" w:rsidRDefault="00D82AE5" w:rsidP="00D82AE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při nástupu do mateřské školy na individuálně přizpůsobený adaptační  režim (zákonní zástupci dítěte dohodnou s ředitelem školy a učiteli nejvhodnější postup).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Pr="00687199" w:rsidRDefault="00D82AE5" w:rsidP="00D82AE5">
      <w:pPr>
        <w:rPr>
          <w:rFonts w:ascii="Calibri" w:hAnsi="Calibri" w:cs="Calibri"/>
        </w:rPr>
      </w:pPr>
      <w:r w:rsidRPr="00687199">
        <w:rPr>
          <w:rFonts w:ascii="Calibri" w:hAnsi="Calibri" w:cs="Calibri"/>
          <w:b/>
          <w:bCs/>
        </w:rPr>
        <w:t>Povinnosti dítěte:</w:t>
      </w:r>
    </w:p>
    <w:p w:rsidR="00D82AE5" w:rsidRDefault="00D82AE5" w:rsidP="00D82AE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dodržovat stanovená pravidla soužití v MŠ.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dbát pokynů učitelů a ostatních zaměstnanců školy.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šetrně zacházet s hračkami a učebními pomůckami.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vzájemně si pomáhat a neubližovat si, dodržovat pravidla slušného chování (pozdravit, poděkovat,...)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dodržovat osobní hygienu.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oznámit učitelce nebo ostatním zaměstnancům školy jakékoliv přání, potřebu.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oznámit učitelce nebo ostatním zaměstnancům školy jakékoliv násilí – tělesné i duševní, a jednání odlišné od dohodnutých pravidel.</w:t>
      </w:r>
    </w:p>
    <w:p w:rsidR="00D82AE5" w:rsidRDefault="00D82AE5" w:rsidP="00D82AE5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dodržovat stanovená pravidla soužití v MŠ, plnit pokyny zaměstnanců školy k ochraně zdraví a bezpečnosti, s nimiž byli seznámeni.</w:t>
      </w:r>
    </w:p>
    <w:p w:rsidR="00D82AE5" w:rsidRDefault="00D82AE5" w:rsidP="00D82AE5">
      <w:pPr>
        <w:rPr>
          <w:rFonts w:ascii="Calibri" w:hAnsi="Calibri" w:cs="Calibri"/>
          <w:b/>
        </w:rPr>
      </w:pPr>
    </w:p>
    <w:p w:rsidR="00D82AE5" w:rsidRPr="00687199" w:rsidRDefault="00D82AE5" w:rsidP="00D82AE5">
      <w:pPr>
        <w:rPr>
          <w:rFonts w:ascii="Calibri" w:hAnsi="Calibri" w:cs="Calibri"/>
        </w:rPr>
      </w:pPr>
      <w:r w:rsidRPr="00687199">
        <w:rPr>
          <w:rFonts w:ascii="Calibri" w:hAnsi="Calibri" w:cs="Calibri"/>
          <w:b/>
          <w:bCs/>
        </w:rPr>
        <w:t>Zákonní zástupci mají právo: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 informace o průběhu a výsledcích vzdělávání dítěte.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vyjadřovat se ke všem rozhodnutím týkajícím se podstatných záležitostí vzdělávání jejich dítěte, přičemž jejich vyjádřením musí být věnována pozornost.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 informace a poradenskou pomoc školy nebo školského poradenského zařízení v záležitostech týkajících se vzdělávání jejich dítěte.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 korektní jednání a chování ze strany všech zaměstnanců školy.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 diskrétnost a ochranu informací, týkajících se jejich osobního a rodinného života.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konzultovat výchovné i jiné problémy svého dítěte s učiteli školy (po předchozí domluvě termínu).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spolurozhodovat při plánování programu mateřské školy, při řešení vzniklých problémů.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přispívat svými nápady a náměty k obohacení vzdělávacího programu školy.</w:t>
      </w:r>
    </w:p>
    <w:p w:rsidR="00D82AE5" w:rsidRDefault="00D82AE5" w:rsidP="00D82AE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projevit jakékoli připomínky k provozu MŠ, učitelce nebo ředitelce školy.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Pr="00687199" w:rsidRDefault="00D82AE5" w:rsidP="00D82AE5">
      <w:pPr>
        <w:rPr>
          <w:rFonts w:ascii="Calibri" w:hAnsi="Calibri" w:cs="Calibri"/>
        </w:rPr>
      </w:pPr>
      <w:r w:rsidRPr="00687199">
        <w:rPr>
          <w:rFonts w:ascii="Calibri" w:hAnsi="Calibri" w:cs="Calibri"/>
          <w:b/>
          <w:bCs/>
        </w:rPr>
        <w:t>Povinnosti zákonných zástupců:</w:t>
      </w:r>
    </w:p>
    <w:p w:rsidR="00D82AE5" w:rsidRDefault="00D82AE5" w:rsidP="00D82AE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informovat školu o změně zdravotní způsobilosti, zdravotních obtížích dítěte nebo jiných závažných skutečnostech, které by mohly mít vliv na průběh vzdělávání.</w:t>
      </w:r>
    </w:p>
    <w:p w:rsidR="00D82AE5" w:rsidRDefault="00D82AE5" w:rsidP="00D82AE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oznamovat škole údaje, které jsou podstatné pro průběh vzdělávání nebo bezpečnost dítěte, a změny v těchto údajích. Na vyzvání ředitelky školy se osobně účastnit projednávání závažných otázek týkajících se vzdělávání dítěte.</w:t>
      </w:r>
    </w:p>
    <w:p w:rsidR="00D82AE5" w:rsidRDefault="00D82AE5" w:rsidP="00D82AE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povinnost dodržovat při styku se zaměstnanci MŠ a ostatními zákonnými zástupci pravidla slušnosti a vzájemné ohleduplnosti.</w:t>
      </w:r>
    </w:p>
    <w:p w:rsidR="00D82AE5" w:rsidRDefault="00D82AE5" w:rsidP="00D82AE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řídit se školním řádem a vnitřním řádem školní jídelny (výdejny) a respektovat další vnitřní předpisy školy.</w:t>
      </w:r>
    </w:p>
    <w:p w:rsidR="00D82AE5" w:rsidRDefault="00D82AE5" w:rsidP="00D82AE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provádět úplatu za předškolní vzdělávání a za stravné dle daných pravidel.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Odpovídají za to, že přivádějí do MŠ dítě zdravé bez zjevných příznaků onemocnění (kapénková infekce, průjem, zvracení, </w:t>
      </w:r>
      <w:proofErr w:type="spellStart"/>
      <w:r>
        <w:rPr>
          <w:rFonts w:ascii="Calibri" w:hAnsi="Calibri" w:cs="Calibri"/>
        </w:rPr>
        <w:t>pedikulóza</w:t>
      </w:r>
      <w:proofErr w:type="spellEnd"/>
      <w:r>
        <w:rPr>
          <w:rFonts w:ascii="Calibri" w:hAnsi="Calibri" w:cs="Calibri"/>
        </w:rPr>
        <w:t xml:space="preserve"> -vši, zvýšená tělesná teplota,...) a předávají jej osobně učitelce do třídy (teprve potom za dítě přebírá odpovědnost učitelka).</w:t>
      </w:r>
    </w:p>
    <w:p w:rsidR="00D82AE5" w:rsidRDefault="00D82AE5" w:rsidP="00D82AE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bez zbytečného odkladu převzít své dítě v případě, že jsou ze strany MŠ informováni o jeho zdravotních obtížích (škola není na izolaci nemocného dítěte od kolektivu zařízena).</w:t>
      </w:r>
    </w:p>
    <w:p w:rsidR="00D82AE5" w:rsidRDefault="00D82AE5" w:rsidP="00D82AE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neprodlené oznámení o infekčním onemocnění dítěte.</w:t>
      </w:r>
    </w:p>
    <w:p w:rsidR="00D82AE5" w:rsidRDefault="00D82AE5" w:rsidP="00D82AE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neprodleně sdělit učitelce každou změnu související s dítětem  (změny bydliště, telefony, zdravotní stav,..).</w:t>
      </w:r>
    </w:p>
    <w:p w:rsidR="00D82AE5" w:rsidRDefault="00D82AE5" w:rsidP="00D82AE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oznámit předem známou nepřítomnost dítěte. Není-li předem známá, omluvit dítě neprodleně.</w:t>
      </w:r>
    </w:p>
    <w:p w:rsidR="00320975" w:rsidRDefault="00320975" w:rsidP="00320975">
      <w:pPr>
        <w:pStyle w:val="Odstavecseseznamem"/>
        <w:numPr>
          <w:ilvl w:val="0"/>
          <w:numId w:val="6"/>
        </w:numPr>
        <w:spacing w:line="276" w:lineRule="auto"/>
        <w:jc w:val="both"/>
      </w:pPr>
      <w:r>
        <w:t>zajistit účast individuálně vzdělávaného dítěte u ověření úrovně osvojování očekávaných výstupů v termínech stanovených školním řádem.</w:t>
      </w:r>
    </w:p>
    <w:p w:rsidR="00320975" w:rsidRDefault="00320975" w:rsidP="00320975">
      <w:pPr>
        <w:ind w:left="720"/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1D0178" w:rsidRPr="001D0178" w:rsidRDefault="001D0178" w:rsidP="001D0178">
      <w:pPr>
        <w:rPr>
          <w:rFonts w:ascii="Calibri" w:hAnsi="Calibri" w:cs="Calibri"/>
          <w:b/>
          <w:sz w:val="28"/>
          <w:szCs w:val="28"/>
        </w:rPr>
      </w:pPr>
      <w:r w:rsidRPr="001D0178">
        <w:rPr>
          <w:rFonts w:ascii="Calibri" w:hAnsi="Calibri" w:cs="Calibri"/>
          <w:b/>
          <w:sz w:val="28"/>
          <w:szCs w:val="28"/>
        </w:rPr>
        <w:t>4 Práva a povinnosti pedagogických pracovníků školy</w:t>
      </w:r>
    </w:p>
    <w:p w:rsidR="001D0178" w:rsidRDefault="001D0178" w:rsidP="001D0178">
      <w:pPr>
        <w:spacing w:after="200" w:line="276" w:lineRule="auto"/>
        <w:jc w:val="both"/>
        <w:rPr>
          <w:rFonts w:ascii="Calibri" w:hAnsi="Calibri" w:cs="Calibri"/>
        </w:rPr>
      </w:pPr>
    </w:p>
    <w:p w:rsidR="001D0178" w:rsidRPr="001D0178" w:rsidRDefault="001D0178" w:rsidP="001D0178">
      <w:pPr>
        <w:spacing w:after="200" w:line="276" w:lineRule="auto"/>
        <w:jc w:val="both"/>
      </w:pPr>
      <w:r w:rsidRPr="001D0178">
        <w:t>Práva pedagogických pracovníků</w:t>
      </w:r>
    </w:p>
    <w:p w:rsidR="001D0178" w:rsidRDefault="001D0178" w:rsidP="001D0178">
      <w:pPr>
        <w:pStyle w:val="Odstavecseseznamem"/>
        <w:numPr>
          <w:ilvl w:val="0"/>
          <w:numId w:val="38"/>
        </w:numPr>
        <w:spacing w:line="276" w:lineRule="auto"/>
        <w:jc w:val="both"/>
      </w:pPr>
      <w:r w:rsidRPr="00E8789B">
        <w:t>na zajištění</w:t>
      </w:r>
      <w:r>
        <w:t xml:space="preserve"> podmínek potřebných pro výkon pedagogické práce (ochrana před fyzickým násilím nebo psychickým nátlakem ze strany dětí, zákonných zástupců dětí a dalších osob, které jsou v přímém kontaktu s pedagogickým pracovníkem ve škole),</w:t>
      </w:r>
    </w:p>
    <w:p w:rsidR="001D0178" w:rsidRDefault="001D0178" w:rsidP="001D0178">
      <w:pPr>
        <w:pStyle w:val="Odstavecseseznamem"/>
        <w:numPr>
          <w:ilvl w:val="0"/>
          <w:numId w:val="38"/>
        </w:numPr>
        <w:spacing w:line="276" w:lineRule="auto"/>
        <w:jc w:val="both"/>
      </w:pPr>
      <w:r>
        <w:t>na nezasahování do přímé pedagogické činnosti, které by bylo v rozporu s právními předpisy,</w:t>
      </w:r>
    </w:p>
    <w:p w:rsidR="001D0178" w:rsidRDefault="001D0178" w:rsidP="001D0178">
      <w:pPr>
        <w:pStyle w:val="Odstavecseseznamem"/>
        <w:numPr>
          <w:ilvl w:val="0"/>
          <w:numId w:val="38"/>
        </w:numPr>
        <w:spacing w:line="276" w:lineRule="auto"/>
        <w:jc w:val="both"/>
      </w:pPr>
      <w:r>
        <w:t xml:space="preserve">na svobodné využívání metod, forem a prostředků v souladu se zásadami </w:t>
      </w:r>
      <w:r>
        <w:br/>
        <w:t>a cíli předškolního vzdělávání,</w:t>
      </w:r>
    </w:p>
    <w:p w:rsidR="001D0178" w:rsidRDefault="001D0178" w:rsidP="001D0178">
      <w:pPr>
        <w:pStyle w:val="Odstavecseseznamem"/>
        <w:numPr>
          <w:ilvl w:val="0"/>
          <w:numId w:val="38"/>
        </w:numPr>
        <w:spacing w:line="276" w:lineRule="auto"/>
        <w:jc w:val="both"/>
      </w:pPr>
      <w:r>
        <w:t xml:space="preserve">na objektivní hodnocení své pedagogické činnosti </w:t>
      </w:r>
      <w:r w:rsidRPr="0007773A">
        <w:t>(na prokazatelné seznámení s kritérii hodnocení).</w:t>
      </w:r>
    </w:p>
    <w:p w:rsidR="001D0178" w:rsidRDefault="001D0178" w:rsidP="001D0178">
      <w:pPr>
        <w:pStyle w:val="Odstavecseseznamem"/>
        <w:ind w:left="1352"/>
        <w:jc w:val="both"/>
      </w:pPr>
    </w:p>
    <w:p w:rsidR="001D0178" w:rsidRDefault="001D0178" w:rsidP="001D0178">
      <w:pPr>
        <w:jc w:val="both"/>
      </w:pPr>
      <w:r w:rsidRPr="001D0178">
        <w:t xml:space="preserve">     Povinnosti pedagogických pracovníků</w:t>
      </w:r>
    </w:p>
    <w:p w:rsidR="001D0178" w:rsidRPr="001D0178" w:rsidRDefault="001D0178" w:rsidP="001D0178">
      <w:pPr>
        <w:jc w:val="both"/>
      </w:pPr>
    </w:p>
    <w:p w:rsidR="001D0178" w:rsidRPr="00A972DF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lastRenderedPageBreak/>
        <w:t>v</w:t>
      </w:r>
      <w:r w:rsidRPr="00A972DF">
        <w:t xml:space="preserve">ykonávat pedagogickou činnost v souladu se zásadami a cíli předškolního vzdělávání, </w:t>
      </w:r>
    </w:p>
    <w:p w:rsidR="001D0178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 w:rsidRPr="00A972DF">
        <w:t>chránit a respektovat práva dětí</w:t>
      </w:r>
      <w:r>
        <w:t>,</w:t>
      </w:r>
    </w:p>
    <w:p w:rsidR="001D0178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t>chránit bezpečí a zdraví dětí a předcházet všem formám rizikového chování ve škole,</w:t>
      </w:r>
    </w:p>
    <w:p w:rsidR="001D0178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t>informovat ředitele školy o každém narušení práv dětí a projevech rizikového chování,</w:t>
      </w:r>
    </w:p>
    <w:p w:rsidR="001D0178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t>vytvářet pozitivní a bezpečné klima ve škole a podporovat jeho rozvoj,</w:t>
      </w:r>
    </w:p>
    <w:p w:rsidR="001D0178" w:rsidRPr="00A972DF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t xml:space="preserve">zachovávat mlčenlivost a chránit před zneužitím osobní údaje, informace </w:t>
      </w:r>
      <w:r>
        <w:br/>
        <w:t>o zdravotním stavu dětí a výsledky poradenské pomoci školského poradenského zařízení, s nimiž přišel do styku (ukládání dokumentace do uzamykatelných skříněk, uzavření vstupu do elektronické školní matriky).</w:t>
      </w:r>
    </w:p>
    <w:p w:rsidR="001D0178" w:rsidRDefault="001D0178" w:rsidP="001D0178">
      <w:pPr>
        <w:pStyle w:val="Odstavecseseznamem"/>
        <w:numPr>
          <w:ilvl w:val="0"/>
          <w:numId w:val="39"/>
        </w:numPr>
        <w:spacing w:line="276" w:lineRule="auto"/>
      </w:pPr>
      <w:r>
        <w:t xml:space="preserve">poskytovat dítěti a jeho zákonnému zástupci informace spojené s výchovou </w:t>
      </w:r>
      <w:r>
        <w:br/>
        <w:t>a vzděláváním. Neposkytovat tyto informace jiným osobám (nekompetentním).</w:t>
      </w:r>
    </w:p>
    <w:p w:rsidR="001D0178" w:rsidRDefault="001D0178" w:rsidP="001D0178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pStyle w:val="Bezmezer"/>
        <w:rPr>
          <w:b/>
          <w:sz w:val="24"/>
          <w:szCs w:val="24"/>
          <w:u w:val="single"/>
        </w:rPr>
      </w:pPr>
    </w:p>
    <w:p w:rsidR="00D82AE5" w:rsidRPr="00C018B7" w:rsidRDefault="001D0178" w:rsidP="00D82AE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D82AE5" w:rsidRPr="00C018B7">
        <w:rPr>
          <w:rFonts w:ascii="Calibri" w:hAnsi="Calibri" w:cs="Calibri"/>
          <w:b/>
          <w:sz w:val="28"/>
          <w:szCs w:val="28"/>
        </w:rPr>
        <w:t xml:space="preserve"> Podrobnosti o pravidlech vzájemných vztahů se zaměstnanci ve škole</w:t>
      </w:r>
    </w:p>
    <w:p w:rsidR="00C018B7" w:rsidRPr="00687199" w:rsidRDefault="00C018B7" w:rsidP="00D82AE5">
      <w:pPr>
        <w:rPr>
          <w:rFonts w:ascii="Calibri" w:hAnsi="Calibri" w:cs="Calibri"/>
        </w:rPr>
      </w:pPr>
    </w:p>
    <w:p w:rsidR="00D82AE5" w:rsidRPr="00687199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Vzájemné vztahy mezi zaměstnanci školy a dětmi, nepřímo i zákonnými zástupci dětí, musí vycházet ze zásad vzájemné úcty, respektu, názorové snášenlivosti, solidarity a důstojnosti.</w:t>
      </w:r>
    </w:p>
    <w:p w:rsidR="00D82AE5" w:rsidRPr="00687199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Všichni zaměstnanci školy, děti a jejich zákonní zástupci se vzájemně respektují, dbají o vytváření partnerských vztahů podložených vzájemnou úctou, důvěrou a spravedlností.</w:t>
      </w:r>
    </w:p>
    <w:p w:rsidR="00D82AE5" w:rsidRPr="00687199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Všichni zaměstnanci školy, děti a jejich zákonní zástupci dbají o dodržování základních společenských pravidel a pravidel slušné a zdvořilé komunikace.</w:t>
      </w:r>
    </w:p>
    <w:p w:rsidR="00D82AE5" w:rsidRPr="00687199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Zaměstnanec školy musí usilovat o vytváření dobrého vztahu zákonných zástupců a veřejnosti ke škole.</w:t>
      </w:r>
    </w:p>
    <w:p w:rsidR="00D82AE5" w:rsidRPr="00687199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Informace, které zákonný zástupce dítěte poskytne do školní matriky nebo jiné důležité informace o dítěti (zdravotní způsobilost,…) jsou důvěrné a všichni pedagogičtí pracovníci se řídí se zákonem č. 101/2000 Sb., o ochraně osobních údajů.</w:t>
      </w:r>
    </w:p>
    <w:p w:rsidR="008D6C32" w:rsidRPr="008D6C32" w:rsidRDefault="00D82AE5" w:rsidP="00687199">
      <w:pPr>
        <w:pStyle w:val="Odstavecseseznamem"/>
        <w:numPr>
          <w:ilvl w:val="0"/>
          <w:numId w:val="13"/>
        </w:numPr>
        <w:rPr>
          <w:rFonts w:ascii="Calibri" w:hAnsi="Calibri" w:cs="Calibri"/>
          <w:b/>
          <w:u w:val="single"/>
        </w:rPr>
      </w:pPr>
      <w:r w:rsidRPr="00687199">
        <w:rPr>
          <w:rFonts w:ascii="Calibri" w:hAnsi="Calibri" w:cs="Calibri"/>
        </w:rPr>
        <w:t xml:space="preserve">Učitelé školy vydávají dětem a jejich zákonným zástupcům pouze takové pokyny, které bezprostředně souvisí s plněním školního vzdělávacího programu, školního řádu </w:t>
      </w:r>
    </w:p>
    <w:p w:rsidR="00D82AE5" w:rsidRDefault="00D82AE5" w:rsidP="008D6C32">
      <w:pPr>
        <w:pStyle w:val="Odstavecseseznamem"/>
        <w:rPr>
          <w:rFonts w:ascii="Calibri" w:hAnsi="Calibri" w:cs="Calibri"/>
        </w:rPr>
      </w:pPr>
      <w:r w:rsidRPr="008D6C32">
        <w:rPr>
          <w:rFonts w:ascii="Calibri" w:hAnsi="Calibri" w:cs="Calibri"/>
        </w:rPr>
        <w:t>a dalších nezbytných organizačních opatření.</w:t>
      </w:r>
    </w:p>
    <w:p w:rsidR="008D6C32" w:rsidRDefault="008D6C32" w:rsidP="008D6C32">
      <w:pPr>
        <w:rPr>
          <w:rFonts w:ascii="Calibri" w:hAnsi="Calibri" w:cs="Calibri"/>
          <w:b/>
          <w:u w:val="single"/>
        </w:rPr>
      </w:pPr>
    </w:p>
    <w:p w:rsidR="008D6C32" w:rsidRPr="008D6C32" w:rsidRDefault="001D0178" w:rsidP="008D6C3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8D6C32" w:rsidRPr="008D6C32">
        <w:rPr>
          <w:rFonts w:ascii="Calibri" w:hAnsi="Calibri" w:cs="Calibri"/>
          <w:b/>
          <w:sz w:val="28"/>
          <w:szCs w:val="28"/>
        </w:rPr>
        <w:t xml:space="preserve"> Stížnosti, oznámení a podněty</w:t>
      </w:r>
    </w:p>
    <w:p w:rsidR="008D6C32" w:rsidRDefault="008D6C32" w:rsidP="008D6C32">
      <w:pPr>
        <w:rPr>
          <w:rFonts w:ascii="Calibri" w:hAnsi="Calibri" w:cs="Calibri"/>
          <w:b/>
          <w:u w:val="single"/>
        </w:rPr>
      </w:pPr>
    </w:p>
    <w:p w:rsidR="008D6C32" w:rsidRPr="008D6C32" w:rsidRDefault="008D6C32" w:rsidP="008D6C32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8D6C32">
        <w:rPr>
          <w:rFonts w:asciiTheme="minorHAnsi" w:hAnsiTheme="minorHAnsi" w:cstheme="minorHAnsi"/>
        </w:rPr>
        <w:t>Stížnosti, oznámení a podněty k práci mateřské školy se podávají u ředitelky školy, která je v zákonné lhůtě vyřídí nebo postoupí nadřízeným orgánům.</w:t>
      </w:r>
    </w:p>
    <w:p w:rsidR="008D6C32" w:rsidRPr="008D6C32" w:rsidRDefault="008D6C32" w:rsidP="008D6C32">
      <w:pPr>
        <w:pStyle w:val="Odstavecseseznamem"/>
        <w:rPr>
          <w:rFonts w:asciiTheme="minorHAnsi" w:hAnsiTheme="minorHAnsi" w:cstheme="minorHAnsi"/>
          <w:b/>
        </w:rPr>
      </w:pPr>
    </w:p>
    <w:p w:rsidR="00D82AE5" w:rsidRPr="00EE3045" w:rsidRDefault="001D0178" w:rsidP="00D82AE5">
      <w:pPr>
        <w:pStyle w:val="Bezmezer"/>
        <w:rPr>
          <w:b/>
          <w:bCs/>
          <w:sz w:val="28"/>
          <w:szCs w:val="28"/>
        </w:rPr>
      </w:pPr>
      <w:r w:rsidRPr="00EE3045">
        <w:rPr>
          <w:b/>
          <w:bCs/>
          <w:sz w:val="28"/>
          <w:szCs w:val="28"/>
        </w:rPr>
        <w:t>7</w:t>
      </w:r>
      <w:r w:rsidR="00687199" w:rsidRPr="00EE3045">
        <w:rPr>
          <w:b/>
          <w:bCs/>
          <w:sz w:val="28"/>
          <w:szCs w:val="28"/>
        </w:rPr>
        <w:t xml:space="preserve"> </w:t>
      </w:r>
      <w:r w:rsidR="00D82AE5" w:rsidRPr="00EE3045">
        <w:rPr>
          <w:b/>
          <w:bCs/>
          <w:sz w:val="28"/>
          <w:szCs w:val="28"/>
        </w:rPr>
        <w:t xml:space="preserve">Provoz a </w:t>
      </w:r>
      <w:r w:rsidR="00FB7A70" w:rsidRPr="00EE3045">
        <w:rPr>
          <w:b/>
          <w:bCs/>
          <w:sz w:val="28"/>
          <w:szCs w:val="28"/>
        </w:rPr>
        <w:t xml:space="preserve">denní řád </w:t>
      </w:r>
      <w:r w:rsidR="00EE3045" w:rsidRPr="00EE3045">
        <w:rPr>
          <w:b/>
          <w:bCs/>
          <w:sz w:val="28"/>
          <w:szCs w:val="28"/>
        </w:rPr>
        <w:t>MŠ</w:t>
      </w:r>
    </w:p>
    <w:p w:rsidR="00687199" w:rsidRPr="00687199" w:rsidRDefault="00687199" w:rsidP="00D82AE5">
      <w:pPr>
        <w:pStyle w:val="Bezmezer"/>
        <w:rPr>
          <w:sz w:val="24"/>
          <w:szCs w:val="24"/>
        </w:rPr>
      </w:pPr>
    </w:p>
    <w:p w:rsidR="00D82AE5" w:rsidRDefault="00D82AE5" w:rsidP="00D82AE5">
      <w:pPr>
        <w:rPr>
          <w:rFonts w:ascii="Calibri" w:hAnsi="Calibri" w:cs="Calibri"/>
        </w:rPr>
      </w:pPr>
      <w:r>
        <w:rPr>
          <w:rFonts w:ascii="Calibri" w:hAnsi="Calibri" w:cs="Calibri"/>
        </w:rPr>
        <w:t>Mateřská škola, Náchod, Vančurova 1345 poskytuje předškolní vzdělávání</w:t>
      </w:r>
      <w:r>
        <w:rPr>
          <w:rFonts w:ascii="Calibri" w:hAnsi="Calibri" w:cs="Calibri"/>
          <w:i/>
          <w:color w:val="FF0000"/>
        </w:rPr>
        <w:t xml:space="preserve"> </w:t>
      </w:r>
      <w:r>
        <w:rPr>
          <w:rFonts w:ascii="Calibri" w:hAnsi="Calibri" w:cs="Calibri"/>
        </w:rPr>
        <w:t>na adrese:</w:t>
      </w:r>
      <w:r>
        <w:rPr>
          <w:rFonts w:ascii="Calibri" w:hAnsi="Calibri" w:cs="Calibri"/>
          <w:i/>
          <w:color w:val="FF0000"/>
        </w:rPr>
        <w:t xml:space="preserve"> </w:t>
      </w:r>
    </w:p>
    <w:p w:rsidR="00D82AE5" w:rsidRDefault="00D82AE5" w:rsidP="00D82AE5">
      <w:pPr>
        <w:rPr>
          <w:rFonts w:ascii="Calibri" w:hAnsi="Calibri" w:cs="Calibri"/>
        </w:rPr>
      </w:pPr>
      <w:r>
        <w:rPr>
          <w:rFonts w:ascii="Calibri" w:hAnsi="Calibri" w:cs="Calibri"/>
        </w:rPr>
        <w:t>MŠ Vančurova 1345, Náchod 547 01</w:t>
      </w:r>
    </w:p>
    <w:p w:rsidR="00687199" w:rsidRDefault="00687199" w:rsidP="00D82AE5">
      <w:pPr>
        <w:rPr>
          <w:rFonts w:ascii="Calibri" w:hAnsi="Calibri" w:cs="Calibri"/>
        </w:rPr>
      </w:pPr>
    </w:p>
    <w:p w:rsidR="00D82AE5" w:rsidRDefault="00DE3401" w:rsidP="00D82AE5">
      <w:pPr>
        <w:rPr>
          <w:rFonts w:ascii="Calibri" w:hAnsi="Calibri" w:cs="Calibri"/>
        </w:rPr>
      </w:pPr>
      <w:r>
        <w:rPr>
          <w:rFonts w:ascii="Calibri" w:hAnsi="Calibri" w:cs="Calibri"/>
        </w:rPr>
        <w:t>Celodenní p</w:t>
      </w:r>
      <w:r w:rsidR="00D82AE5">
        <w:rPr>
          <w:rFonts w:ascii="Calibri" w:hAnsi="Calibri" w:cs="Calibri"/>
        </w:rPr>
        <w:t>rovoz MŠ Vančurova je od 6,30 do 16 hod.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Pr="00687199" w:rsidRDefault="00D82AE5" w:rsidP="00687199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Děti přicházejí do MŠ do 8,15 hod., poté se škola z bezpečnostních důvodů zamyká.  Příchod v pozdější dobu je možný po dohodě s učitelkou podle aktuální po</w:t>
      </w:r>
      <w:r w:rsidR="00DE3401">
        <w:rPr>
          <w:rFonts w:ascii="Calibri" w:hAnsi="Calibri" w:cs="Calibri"/>
        </w:rPr>
        <w:t>třeby rodičů (nejpozději do 9,30</w:t>
      </w:r>
      <w:r w:rsidRPr="00687199">
        <w:rPr>
          <w:rFonts w:ascii="Calibri" w:hAnsi="Calibri" w:cs="Calibri"/>
        </w:rPr>
        <w:t xml:space="preserve"> hod., kdy </w:t>
      </w:r>
      <w:r w:rsidR="00DE3401">
        <w:rPr>
          <w:rFonts w:ascii="Calibri" w:hAnsi="Calibri" w:cs="Calibri"/>
        </w:rPr>
        <w:t>se děti chystají na</w:t>
      </w:r>
      <w:r w:rsidRPr="00687199">
        <w:rPr>
          <w:rFonts w:ascii="Calibri" w:hAnsi="Calibri" w:cs="Calibri"/>
        </w:rPr>
        <w:t xml:space="preserve"> pobyt venku).</w:t>
      </w:r>
    </w:p>
    <w:p w:rsidR="00D82AE5" w:rsidRPr="00687199" w:rsidRDefault="00D82AE5" w:rsidP="00D82AE5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Budova se otvírá opět ve 12:00 hod., pro vyzvedávání dětí po obědě, poté se uzamyká ve 12:30 hod. Odpoledne se budova otevírá k odpol</w:t>
      </w:r>
      <w:r w:rsidR="002B0F72">
        <w:rPr>
          <w:rFonts w:ascii="Calibri" w:hAnsi="Calibri" w:cs="Calibri"/>
        </w:rPr>
        <w:t xml:space="preserve">ednímu vyzvedávání dětí </w:t>
      </w:r>
      <w:proofErr w:type="gramStart"/>
      <w:r w:rsidR="002B0F72">
        <w:rPr>
          <w:rFonts w:ascii="Calibri" w:hAnsi="Calibri" w:cs="Calibri"/>
        </w:rPr>
        <w:t>ve</w:t>
      </w:r>
      <w:proofErr w:type="gramEnd"/>
      <w:r w:rsidR="002B0F72">
        <w:rPr>
          <w:rFonts w:ascii="Calibri" w:hAnsi="Calibri" w:cs="Calibri"/>
        </w:rPr>
        <w:t xml:space="preserve"> 14:15</w:t>
      </w:r>
      <w:r w:rsidRPr="00687199">
        <w:rPr>
          <w:rFonts w:ascii="Calibri" w:hAnsi="Calibri" w:cs="Calibri"/>
        </w:rPr>
        <w:t xml:space="preserve"> hod.</w:t>
      </w:r>
    </w:p>
    <w:p w:rsidR="00D82AE5" w:rsidRPr="00687199" w:rsidRDefault="00D82AE5" w:rsidP="00687199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Zákonní zástupci dítěte jsou povinni oznámit předem známou nepřítomnost dítěte, není-li nepřítomnost předem známá, omluví dítě neprodleně.</w:t>
      </w:r>
    </w:p>
    <w:p w:rsidR="00D82AE5" w:rsidRPr="00687199" w:rsidRDefault="00D82AE5" w:rsidP="00687199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Zákonní zástupci omlouvají děti na tentýž den nejpozději do 8,30 hod., a to telefonicky. Na následující dny se děti omlouvají kdykoli v průběhu dne, osobně nebo telefonicky.</w:t>
      </w:r>
    </w:p>
    <w:p w:rsidR="00D82AE5" w:rsidRPr="00687199" w:rsidRDefault="00D82AE5" w:rsidP="00687199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Pokud je zákonnému zástupci dopředu známá krátkodobá nepřítomnost dítěte při vzdělávání v mateřské škole, oznámí tuto skutečnost  v dostatečném předstihu telefonicky nebo osobně mateřské škole.</w:t>
      </w:r>
    </w:p>
    <w:p w:rsidR="00D82AE5" w:rsidRPr="00687199" w:rsidRDefault="00D82AE5" w:rsidP="00687199">
      <w:pPr>
        <w:pStyle w:val="Odstavecseseznamem"/>
        <w:numPr>
          <w:ilvl w:val="0"/>
          <w:numId w:val="14"/>
        </w:numPr>
        <w:rPr>
          <w:rFonts w:ascii="Calibri" w:hAnsi="Calibri" w:cs="Calibri"/>
        </w:rPr>
      </w:pPr>
      <w:r w:rsidRPr="00687199">
        <w:rPr>
          <w:rFonts w:ascii="Calibri" w:hAnsi="Calibri" w:cs="Calibri"/>
        </w:rPr>
        <w:t>Informace o připravovaných akcích v MŠ jsou vždy včas oznamovány na nástěnkách v šatnách dětí,  na w</w:t>
      </w:r>
      <w:r w:rsidR="00DE3401">
        <w:rPr>
          <w:rFonts w:ascii="Calibri" w:hAnsi="Calibri" w:cs="Calibri"/>
        </w:rPr>
        <w:t xml:space="preserve">ebových stránkách školy </w:t>
      </w:r>
      <w:hyperlink r:id="rId7" w:history="1">
        <w:r w:rsidR="00DE3401" w:rsidRPr="00360AA4">
          <w:rPr>
            <w:rStyle w:val="Hypertextovodkaz"/>
            <w:rFonts w:ascii="Calibri" w:hAnsi="Calibri" w:cs="Calibri"/>
          </w:rPr>
          <w:t>www.msnachod.cz</w:t>
        </w:r>
      </w:hyperlink>
      <w:r w:rsidR="00DE3401">
        <w:rPr>
          <w:rFonts w:ascii="Calibri" w:hAnsi="Calibri" w:cs="Calibri"/>
        </w:rPr>
        <w:t>, d</w:t>
      </w:r>
      <w:r w:rsidRPr="00687199">
        <w:rPr>
          <w:rFonts w:ascii="Calibri" w:hAnsi="Calibri" w:cs="Calibri"/>
        </w:rPr>
        <w:t>oporučujeme zákonným zástupcům pravidelně sledovat nástěnky.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/>
        </w:rPr>
      </w:pPr>
    </w:p>
    <w:p w:rsidR="00D82AE5" w:rsidRPr="00DE3401" w:rsidRDefault="00D82AE5" w:rsidP="00D82AE5">
      <w:pPr>
        <w:rPr>
          <w:rFonts w:ascii="Calibri" w:hAnsi="Calibri" w:cs="Calibri"/>
          <w:b/>
        </w:rPr>
      </w:pPr>
      <w:r w:rsidRPr="00DE3401">
        <w:rPr>
          <w:rFonts w:ascii="Calibri" w:hAnsi="Calibri" w:cs="Calibri"/>
          <w:b/>
        </w:rPr>
        <w:t>Organizace dne – I. Třída Sluníčka</w:t>
      </w:r>
    </w:p>
    <w:p w:rsidR="00DE3401" w:rsidRDefault="00DE3401" w:rsidP="00D82AE5">
      <w:pPr>
        <w:rPr>
          <w:rFonts w:ascii="Calibri" w:hAnsi="Calibri" w:cs="Calibri"/>
        </w:rPr>
      </w:pPr>
    </w:p>
    <w:p w:rsidR="00DE3401" w:rsidRDefault="00E045CF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6,30 – 8,30</w:t>
      </w:r>
      <w:r w:rsidR="00D82AE5" w:rsidRPr="00DE3401">
        <w:rPr>
          <w:rFonts w:ascii="Calibri" w:hAnsi="Calibri" w:cs="Calibri"/>
        </w:rPr>
        <w:t xml:space="preserve"> hod.: scházení dětí ve II. třídě, po přechodu do vlastní třídy </w:t>
      </w:r>
      <w:r w:rsidR="00933B19" w:rsidRPr="00DE3401">
        <w:rPr>
          <w:rFonts w:ascii="Calibri" w:hAnsi="Calibri" w:cs="Calibri"/>
        </w:rPr>
        <w:t>spontánní</w:t>
      </w:r>
      <w:r w:rsidR="00D82AE5" w:rsidRPr="00DE3401">
        <w:rPr>
          <w:rFonts w:ascii="Calibri" w:hAnsi="Calibri" w:cs="Calibri"/>
        </w:rPr>
        <w:t xml:space="preserve"> hry</w:t>
      </w:r>
      <w:r w:rsidRPr="00DE3401">
        <w:rPr>
          <w:rFonts w:ascii="Calibri" w:hAnsi="Calibri" w:cs="Calibri"/>
        </w:rPr>
        <w:t xml:space="preserve"> </w:t>
      </w:r>
      <w:r w:rsidR="00DE3401">
        <w:rPr>
          <w:rFonts w:ascii="Calibri" w:hAnsi="Calibri" w:cs="Calibri"/>
        </w:rPr>
        <w:t xml:space="preserve">    </w:t>
      </w:r>
    </w:p>
    <w:p w:rsidR="00D82AE5" w:rsidRPr="00DE3401" w:rsidRDefault="00933B19" w:rsidP="00DE3401">
      <w:pPr>
        <w:pStyle w:val="Odstavecseseznamem"/>
        <w:rPr>
          <w:rFonts w:ascii="Calibri" w:hAnsi="Calibri" w:cs="Calibri"/>
        </w:rPr>
      </w:pPr>
      <w:r w:rsidRPr="00DE3401">
        <w:rPr>
          <w:rFonts w:ascii="Calibri" w:hAnsi="Calibri" w:cs="Calibri"/>
        </w:rPr>
        <w:t xml:space="preserve">dětí </w:t>
      </w:r>
      <w:r w:rsidR="00E045CF" w:rsidRPr="00DE3401">
        <w:rPr>
          <w:rFonts w:ascii="Calibri" w:hAnsi="Calibri" w:cs="Calibri"/>
        </w:rPr>
        <w:t>v</w:t>
      </w:r>
      <w:r w:rsidR="002B0F72">
        <w:rPr>
          <w:rFonts w:ascii="Calibri" w:hAnsi="Calibri" w:cs="Calibri"/>
        </w:rPr>
        <w:t> herních koutkách</w:t>
      </w:r>
      <w:r w:rsidR="00D82AE5" w:rsidRPr="00DE3401">
        <w:rPr>
          <w:rFonts w:ascii="Calibri" w:hAnsi="Calibri" w:cs="Calibri"/>
        </w:rPr>
        <w:t xml:space="preserve">, </w:t>
      </w:r>
      <w:r w:rsidR="002B0F72">
        <w:rPr>
          <w:rFonts w:ascii="Calibri" w:hAnsi="Calibri" w:cs="Calibri"/>
        </w:rPr>
        <w:t xml:space="preserve">pro děti je chystána ranní nabídka činností, </w:t>
      </w:r>
      <w:r w:rsidR="00D82AE5" w:rsidRPr="00DE3401">
        <w:rPr>
          <w:rFonts w:ascii="Calibri" w:hAnsi="Calibri" w:cs="Calibri"/>
        </w:rPr>
        <w:t xml:space="preserve">individuální práce s dětmi, </w:t>
      </w:r>
      <w:r w:rsidR="00E045CF" w:rsidRPr="00DE3401">
        <w:rPr>
          <w:rFonts w:ascii="Calibri" w:hAnsi="Calibri" w:cs="Calibri"/>
        </w:rPr>
        <w:t>relaxační chvilky, sport</w:t>
      </w:r>
    </w:p>
    <w:p w:rsidR="00D82AE5" w:rsidRPr="00DE3401" w:rsidRDefault="00E045CF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8,30 – 9,00 hod.</w:t>
      </w:r>
      <w:r w:rsidR="00933B19" w:rsidRPr="00DE3401">
        <w:rPr>
          <w:rFonts w:ascii="Calibri" w:hAnsi="Calibri" w:cs="Calibri"/>
        </w:rPr>
        <w:t xml:space="preserve">: </w:t>
      </w:r>
      <w:r w:rsidR="00D82AE5" w:rsidRPr="00DE3401">
        <w:rPr>
          <w:rFonts w:ascii="Calibri" w:hAnsi="Calibri" w:cs="Calibri"/>
        </w:rPr>
        <w:t>průběžná hygiena, přesnídávka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9,00 – 9,20 hod.: ranní kruh, didakticky zacílené činnosti frontální, skupinové, individuální (s převahou volně volitelných činností)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9,20 – 11,30 hod.: převlékání, pobyt venku</w:t>
      </w:r>
      <w:r w:rsidR="00933B19" w:rsidRPr="00DE3401">
        <w:rPr>
          <w:rFonts w:ascii="Calibri" w:hAnsi="Calibri" w:cs="Calibri"/>
        </w:rPr>
        <w:t>, procházky po okolí, hry v přírodě, exkurze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11,30 – 12,00 hod.: hygiena, oběd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12,00 – 14,00 hod.: hygiena, odpočinek dětí dle jejich individuální potřeby, klidové aktivity pro děti se sníženou potřebou spánku (při dodržení předem stanovených pravidel)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14,00 – 14,30 hod.: hygiena, odpolední svačina</w:t>
      </w:r>
    </w:p>
    <w:p w:rsidR="00D82AE5" w:rsidRPr="00DE3401" w:rsidRDefault="00D82AE5" w:rsidP="00DE3401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14,30 – 16,00 hod.:</w:t>
      </w:r>
      <w:r w:rsidRPr="00DE3401">
        <w:rPr>
          <w:rFonts w:ascii="Calibri" w:hAnsi="Calibri" w:cs="Calibri"/>
          <w:bCs/>
        </w:rPr>
        <w:t xml:space="preserve"> odpolední zájmové činnosti</w:t>
      </w:r>
      <w:r w:rsidR="00933B19" w:rsidRPr="00DE3401">
        <w:rPr>
          <w:rFonts w:ascii="Calibri" w:hAnsi="Calibri" w:cs="Calibri"/>
          <w:bCs/>
        </w:rPr>
        <w:t>, individuální práce s dětmi</w:t>
      </w:r>
    </w:p>
    <w:p w:rsidR="00D82AE5" w:rsidRDefault="00D82AE5" w:rsidP="00D82AE5">
      <w:pPr>
        <w:rPr>
          <w:rFonts w:ascii="Calibri" w:hAnsi="Calibri" w:cs="Calibri"/>
        </w:rPr>
      </w:pPr>
    </w:p>
    <w:p w:rsidR="00320975" w:rsidRDefault="00320975" w:rsidP="00D82AE5">
      <w:pPr>
        <w:rPr>
          <w:rFonts w:ascii="Calibri" w:hAnsi="Calibri" w:cs="Calibri"/>
          <w:b/>
        </w:rPr>
      </w:pPr>
    </w:p>
    <w:p w:rsidR="00D82AE5" w:rsidRDefault="00D82AE5" w:rsidP="00D82AE5">
      <w:pPr>
        <w:rPr>
          <w:rFonts w:ascii="Calibri" w:hAnsi="Calibri" w:cs="Calibri"/>
          <w:b/>
        </w:rPr>
      </w:pPr>
      <w:r w:rsidRPr="00DE3401">
        <w:rPr>
          <w:rFonts w:ascii="Calibri" w:hAnsi="Calibri" w:cs="Calibri"/>
          <w:b/>
        </w:rPr>
        <w:t>Organizace dne – II. Třída Hvězdičky, III. Třída Měsíčci</w:t>
      </w:r>
    </w:p>
    <w:p w:rsidR="00DE3401" w:rsidRPr="00DE3401" w:rsidRDefault="00DE3401" w:rsidP="00D82AE5">
      <w:pPr>
        <w:rPr>
          <w:rFonts w:ascii="Calibri" w:hAnsi="Calibri" w:cs="Calibri"/>
          <w:b/>
        </w:rPr>
      </w:pPr>
    </w:p>
    <w:p w:rsidR="00D82AE5" w:rsidRPr="00DE3401" w:rsidRDefault="00933B19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 xml:space="preserve">6,30 – 8,30 </w:t>
      </w:r>
      <w:r w:rsidR="00D82AE5" w:rsidRPr="00DE3401">
        <w:rPr>
          <w:rFonts w:ascii="Calibri" w:hAnsi="Calibri" w:cs="Calibri"/>
        </w:rPr>
        <w:t xml:space="preserve">hod.: </w:t>
      </w:r>
      <w:r w:rsidRPr="00DE3401">
        <w:rPr>
          <w:rFonts w:ascii="Calibri" w:hAnsi="Calibri" w:cs="Calibri"/>
        </w:rPr>
        <w:t xml:space="preserve">scházení dětí ve  třídě,  spontánní </w:t>
      </w:r>
      <w:r w:rsidR="00D82AE5" w:rsidRPr="00DE3401">
        <w:rPr>
          <w:rFonts w:ascii="Calibri" w:hAnsi="Calibri" w:cs="Calibri"/>
        </w:rPr>
        <w:t>hry</w:t>
      </w:r>
      <w:r w:rsidRPr="00DE3401">
        <w:rPr>
          <w:rFonts w:ascii="Calibri" w:hAnsi="Calibri" w:cs="Calibri"/>
        </w:rPr>
        <w:t xml:space="preserve"> dětí v</w:t>
      </w:r>
      <w:r w:rsidR="002B0F72">
        <w:rPr>
          <w:rFonts w:ascii="Calibri" w:hAnsi="Calibri" w:cs="Calibri"/>
        </w:rPr>
        <w:t> herních koutkách</w:t>
      </w:r>
      <w:r w:rsidR="00D82AE5" w:rsidRPr="00DE3401">
        <w:rPr>
          <w:rFonts w:ascii="Calibri" w:hAnsi="Calibri" w:cs="Calibri"/>
        </w:rPr>
        <w:t xml:space="preserve">, </w:t>
      </w:r>
      <w:r w:rsidRPr="00DE3401">
        <w:rPr>
          <w:rFonts w:ascii="Calibri" w:hAnsi="Calibri" w:cs="Calibri"/>
        </w:rPr>
        <w:t xml:space="preserve"> </w:t>
      </w:r>
      <w:r w:rsidR="00D82AE5" w:rsidRPr="00DE3401">
        <w:rPr>
          <w:rFonts w:ascii="Calibri" w:hAnsi="Calibri" w:cs="Calibri"/>
        </w:rPr>
        <w:t>individuální práce s dětmi, didakticky zacílené činnosti ve skupinách</w:t>
      </w:r>
    </w:p>
    <w:p w:rsidR="00D82AE5" w:rsidRPr="00DE3401" w:rsidRDefault="00933B19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8,30</w:t>
      </w:r>
      <w:r w:rsidR="00D82AE5" w:rsidRPr="00DE3401">
        <w:rPr>
          <w:rFonts w:ascii="Calibri" w:hAnsi="Calibri" w:cs="Calibri"/>
        </w:rPr>
        <w:t xml:space="preserve"> – 9,00: průběžná hygiena, přesnídávka</w:t>
      </w:r>
      <w:bookmarkStart w:id="0" w:name="_GoBack"/>
      <w:bookmarkEnd w:id="0"/>
    </w:p>
    <w:p w:rsidR="00D82AE5" w:rsidRPr="00DE3401" w:rsidRDefault="00D82AE5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9,00 – 9,30 hod.: ranní kruh, didakticky zacílené individuální, skupinové i frontální činnosti s dětmi, pohybové aktivity, spontánní činnosti (námětové, konstruktivní, didaktické, pracovní, hudební, výtvarné atd.),</w:t>
      </w:r>
    </w:p>
    <w:p w:rsidR="00D82AE5" w:rsidRPr="00DE3401" w:rsidRDefault="00D82AE5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9,30 – 11,30 hod.: převlékání, pobyt venku</w:t>
      </w:r>
    </w:p>
    <w:p w:rsidR="00D82AE5" w:rsidRPr="00DE3401" w:rsidRDefault="00933B19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lastRenderedPageBreak/>
        <w:t>11,30 – 12,00</w:t>
      </w:r>
      <w:r w:rsidR="00D82AE5" w:rsidRPr="00DE3401">
        <w:rPr>
          <w:rFonts w:ascii="Calibri" w:hAnsi="Calibri" w:cs="Calibri"/>
        </w:rPr>
        <w:t xml:space="preserve"> hod.: hygiena, oběd, příprava na odpolední odpočinek</w:t>
      </w:r>
    </w:p>
    <w:p w:rsidR="00D82AE5" w:rsidRPr="00DE3401" w:rsidRDefault="00933B19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12,00</w:t>
      </w:r>
      <w:r w:rsidR="00D82AE5" w:rsidRPr="00DE3401">
        <w:rPr>
          <w:rFonts w:ascii="Calibri" w:hAnsi="Calibri" w:cs="Calibri"/>
        </w:rPr>
        <w:t>– 14,00 hod.: odpočinek dětí dle jejich individuální potřeby, klidové aktivity (při dodržení předem stanovených pravidel)</w:t>
      </w:r>
    </w:p>
    <w:p w:rsidR="00D82AE5" w:rsidRPr="00DE3401" w:rsidRDefault="00D82AE5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14,00 – 14,30 hod.: hygiena, odpolední svačina</w:t>
      </w:r>
    </w:p>
    <w:p w:rsidR="00D82AE5" w:rsidRPr="00DE3401" w:rsidRDefault="00933B19" w:rsidP="00DE3401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14,30 – 16,00 hod.</w:t>
      </w:r>
      <w:r w:rsidR="00D82AE5" w:rsidRPr="00DE3401">
        <w:rPr>
          <w:rFonts w:ascii="Calibri" w:hAnsi="Calibri" w:cs="Calibri"/>
        </w:rPr>
        <w:t>: spontánní a skupinové hry dětí, pokračování v započatých dopoledních aktivitách, individuální</w:t>
      </w:r>
      <w:r w:rsidR="00D82AE5" w:rsidRPr="00DE3401">
        <w:rPr>
          <w:rFonts w:ascii="Calibri" w:hAnsi="Calibri" w:cs="Calibri"/>
          <w:bCs/>
        </w:rPr>
        <w:t xml:space="preserve"> plánované činnosti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Cs/>
        </w:rPr>
      </w:pPr>
    </w:p>
    <w:p w:rsidR="00DE3401" w:rsidRPr="00DE3401" w:rsidRDefault="00D82AE5" w:rsidP="00DE3401">
      <w:pPr>
        <w:pStyle w:val="Odstavecseseznamem"/>
        <w:numPr>
          <w:ilvl w:val="0"/>
          <w:numId w:val="16"/>
        </w:numPr>
        <w:rPr>
          <w:rFonts w:ascii="Calibri" w:hAnsi="Calibri" w:cs="Calibri"/>
          <w:b/>
        </w:rPr>
      </w:pPr>
      <w:r w:rsidRPr="00DE3401">
        <w:rPr>
          <w:rFonts w:ascii="Calibri" w:hAnsi="Calibri" w:cs="Calibri"/>
          <w:color w:val="000000"/>
        </w:rPr>
        <w:t>Č</w:t>
      </w:r>
      <w:r w:rsidRPr="00DE3401">
        <w:rPr>
          <w:rFonts w:ascii="Calibri" w:hAnsi="Calibri" w:cs="Calibri"/>
          <w:bCs/>
        </w:rPr>
        <w:t>asové údaje jsou orientační</w:t>
      </w:r>
      <w:r w:rsidR="00DE3401" w:rsidRPr="00DE3401">
        <w:rPr>
          <w:rFonts w:ascii="Calibri" w:hAnsi="Calibri" w:cs="Calibri"/>
          <w:bCs/>
        </w:rPr>
        <w:t xml:space="preserve">. </w:t>
      </w:r>
      <w:r w:rsidR="00DE3401" w:rsidRPr="00DE3401">
        <w:rPr>
          <w:rFonts w:ascii="Calibri" w:hAnsi="Calibri" w:cs="Calibri"/>
        </w:rPr>
        <w:t xml:space="preserve"> Režim dne je volný, flexibilní a pružně se přizpůsobuje aktuálním potřebám probíhajících vzdělávacích aktivit. Pevně je stanovena pouze doba podávání jídla a pobytu venku. Všechny děti po obědě odpočívají při poslechu pohádky, dále je délka odpočinku přizpůsobena individuálním potřebám dětí.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Režim dne může být upraven pro každou třídu dětí zvlášť, podle programu a aktuálních potřeb dětí.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Od příchodu dětí do MŠ  probíhají individuální a skupinové činnosti dětí, </w:t>
      </w:r>
      <w:r w:rsidR="00DE3401">
        <w:rPr>
          <w:rFonts w:ascii="Calibri" w:hAnsi="Calibri" w:cs="Calibri"/>
          <w:bCs/>
          <w:color w:val="auto"/>
          <w:sz w:val="24"/>
          <w:szCs w:val="24"/>
        </w:rPr>
        <w:t>spontánní hry dětí v centrech aktivit dle vlastní volby.</w:t>
      </w:r>
      <w:r>
        <w:rPr>
          <w:rFonts w:ascii="Calibri" w:hAnsi="Calibri" w:cs="Calibri"/>
          <w:bCs/>
          <w:color w:val="auto"/>
          <w:sz w:val="24"/>
          <w:szCs w:val="24"/>
        </w:rPr>
        <w:t xml:space="preserve"> Při tom je dbáno na soukromí dětí, pokud projeví potřebu samostatné činnosti, nebo pobytu v klidovém prostředí mimo společné akce, je jim to umožněno. Dětem v období adaptace je umožněn individuální režim. 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Didakticky cílené individuální, spontánní a řízené činnosti vedené učitelkou probíhají v průběhu celého dne, vycházejí ze zájmu a potřeb dětí. Pobyt venku je přizpůsoben podle počasí přibližně 2 hodiny. V zimě je pobyt omezen při nepřízni počasí (vítr, mlha, znečištěné ovzduší, nebo teploty pod – 10stupňů C.) V letních měsících se aktivity (vč. odpoledních) přesouvají ven s využitím zahrady a vycházek v přírodě.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Po obědě je vymezena doba na odpočinek (spánek). Děti nejsou do spánku nuceny, jsou respektovány jejich biologické potřeby. Mohou jen odpočívat. Odpočinek je součástí režimu dne. Učitelka respektuje individuální potřeby dětí.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Stanovený základní režim může být upraven v případě, že to vyplývá ze školního vzdělávacího programu, pořádání výletů, exkurzí, návštěv kulturních zařízení, oslav, dětských dnů a podobných akcí. Rámcový režim dne je postaven na stabilním časovém rozpětí jídel v tříhodinovém intervalu. Mezidobí, lze upravit podle individuálních potřeb a zájmů dětí.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Mateřská škola může organizovat školní výlety a další akce související s výchovně vzdělávací činností školy.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 xml:space="preserve">Mateřská škola informuje zákonné zástupce v dostatečném předstihu o akcích pořádaných  mateřskou školou (písemné sdělením na nástěnkách, webových stránkách školy </w:t>
      </w:r>
      <w:hyperlink r:id="rId8" w:history="1">
        <w:r w:rsidR="00933B19" w:rsidRPr="00360AA4">
          <w:rPr>
            <w:rStyle w:val="Hypertextovodkaz"/>
            <w:rFonts w:ascii="Calibri" w:hAnsi="Calibri" w:cs="Calibri"/>
            <w:bCs/>
            <w:sz w:val="24"/>
            <w:szCs w:val="24"/>
          </w:rPr>
          <w:t>www.msnachod.cz</w:t>
        </w:r>
      </w:hyperlink>
      <w:r w:rsidR="00933B19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1B729B">
        <w:rPr>
          <w:rFonts w:ascii="Calibri" w:hAnsi="Calibri" w:cs="Calibri"/>
          <w:bCs/>
          <w:color w:val="auto"/>
          <w:sz w:val="24"/>
          <w:szCs w:val="24"/>
        </w:rPr>
        <w:t>.)</w:t>
      </w:r>
    </w:p>
    <w:p w:rsidR="00D82AE5" w:rsidRDefault="00D82AE5" w:rsidP="00DE3401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Souhlas s účastí dítěte na mimoškolních akcích podá zákonný zástupce písemně prostřednictvím stanoveného formuláře školy (na začátku školního roku).</w:t>
      </w:r>
    </w:p>
    <w:p w:rsidR="00D82AE5" w:rsidRDefault="00D82AE5" w:rsidP="00D82AE5">
      <w:pPr>
        <w:pStyle w:val="Normlnweb"/>
        <w:numPr>
          <w:ilvl w:val="0"/>
          <w:numId w:val="16"/>
        </w:numPr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  <w:r>
        <w:rPr>
          <w:rFonts w:ascii="Calibri" w:hAnsi="Calibri" w:cs="Calibri"/>
          <w:bCs/>
          <w:color w:val="auto"/>
          <w:sz w:val="24"/>
          <w:szCs w:val="24"/>
        </w:rPr>
        <w:t>Poplatek za účast na těchto akcích hradí zákonní zástupci (někdy pouze část poplatku při využití daru nebo grantu).</w:t>
      </w:r>
    </w:p>
    <w:p w:rsidR="008D6C32" w:rsidRDefault="008D6C32" w:rsidP="008D6C32">
      <w:pPr>
        <w:pStyle w:val="Normlnweb"/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</w:p>
    <w:p w:rsidR="008D6C32" w:rsidRPr="008D6C32" w:rsidRDefault="008D6C32" w:rsidP="008D6C32">
      <w:pPr>
        <w:pStyle w:val="Normlnweb"/>
        <w:spacing w:before="0" w:after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D6C32">
        <w:rPr>
          <w:rFonts w:ascii="Calibri" w:hAnsi="Calibri" w:cs="Calibri"/>
          <w:b/>
          <w:bCs/>
          <w:color w:val="auto"/>
          <w:sz w:val="24"/>
          <w:szCs w:val="24"/>
        </w:rPr>
        <w:t xml:space="preserve">Vyzvedávání dětí </w:t>
      </w:r>
    </w:p>
    <w:p w:rsidR="008D6C32" w:rsidRDefault="008D6C32" w:rsidP="008D6C32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 xml:space="preserve">Zákonní zástupci dětí, nebo jimi pověřené zmocněné osoby, mohou děti vyzvedávat v MŠ v průběhu celého dne (v jinou než obvyklou dobu rozcházení doporučujeme domluvit čas s učitelkou). </w:t>
      </w:r>
    </w:p>
    <w:p w:rsidR="008D6C32" w:rsidRDefault="008D6C32" w:rsidP="008D6C32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lastRenderedPageBreak/>
        <w:t>Děti odcházející po obědě doporučujeme vyzvedávat v rozpětí 12:00 – 12:30 hod. dle požadavků jednotlivých tříd.</w:t>
      </w:r>
    </w:p>
    <w:p w:rsidR="008D6C32" w:rsidRPr="002026FB" w:rsidRDefault="008D6C32" w:rsidP="008D6C32">
      <w:pPr>
        <w:pStyle w:val="Odstavecseseznamem"/>
        <w:numPr>
          <w:ilvl w:val="0"/>
          <w:numId w:val="33"/>
        </w:numPr>
        <w:spacing w:line="276" w:lineRule="auto"/>
        <w:jc w:val="both"/>
      </w:pPr>
      <w:r>
        <w:t>V odpoledních hodinách se mateřská škola uzamyká v 16:00. Do této doby je nutné opustit prostory školy (budovu i školní zahradu).</w:t>
      </w:r>
    </w:p>
    <w:p w:rsidR="008D6C32" w:rsidRPr="008D6C32" w:rsidRDefault="008D6C32" w:rsidP="008D6C32">
      <w:pPr>
        <w:pStyle w:val="Normlnweb"/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</w:p>
    <w:p w:rsidR="00DE3401" w:rsidRDefault="00DE3401" w:rsidP="00D82AE5">
      <w:pPr>
        <w:pStyle w:val="Normlnweb"/>
        <w:spacing w:before="0" w:after="0"/>
        <w:rPr>
          <w:rFonts w:ascii="Calibri" w:hAnsi="Calibri" w:cs="Calibri"/>
          <w:bCs/>
          <w:color w:val="auto"/>
          <w:sz w:val="24"/>
          <w:szCs w:val="24"/>
        </w:rPr>
      </w:pPr>
    </w:p>
    <w:p w:rsidR="00D82AE5" w:rsidRPr="00320975" w:rsidRDefault="001D0178" w:rsidP="00D82AE5">
      <w:pPr>
        <w:pStyle w:val="Normlnweb"/>
        <w:spacing w:before="0" w:after="0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8</w:t>
      </w:r>
      <w:r w:rsidR="00DE3401" w:rsidRPr="00320975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D82AE5" w:rsidRPr="00320975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1B729B" w:rsidRPr="00320975">
        <w:rPr>
          <w:rFonts w:ascii="Calibri" w:hAnsi="Calibri" w:cs="Calibri"/>
          <w:b/>
          <w:bCs/>
          <w:color w:val="auto"/>
          <w:sz w:val="28"/>
          <w:szCs w:val="28"/>
        </w:rPr>
        <w:t xml:space="preserve">Školní jídelna, stravování </w:t>
      </w:r>
    </w:p>
    <w:p w:rsidR="001B729B" w:rsidRDefault="001B729B" w:rsidP="00D82AE5">
      <w:pPr>
        <w:pStyle w:val="Normlnweb"/>
        <w:spacing w:before="0" w:after="0"/>
        <w:rPr>
          <w:rFonts w:ascii="Calibri" w:hAnsi="Calibri" w:cs="Calibri"/>
          <w:sz w:val="24"/>
          <w:szCs w:val="24"/>
        </w:rPr>
      </w:pPr>
    </w:p>
    <w:p w:rsidR="001B729B" w:rsidRDefault="001B729B" w:rsidP="001B729B">
      <w:pPr>
        <w:spacing w:line="276" w:lineRule="auto"/>
        <w:jc w:val="both"/>
      </w:pPr>
      <w:r w:rsidRPr="00F96A93">
        <w:t>Otázky týkající se stravování projednává</w:t>
      </w:r>
      <w:r>
        <w:t xml:space="preserve"> rodič s vedoucí školní jídelny Ivetou Trnovou osobně v kanceláři školní jídelny, nebo: e-mail: </w:t>
      </w:r>
      <w:hyperlink r:id="rId9" w:history="1">
        <w:r w:rsidRPr="00360AA4">
          <w:rPr>
            <w:rStyle w:val="Hypertextovodkaz"/>
          </w:rPr>
          <w:t>sjvancurova@seznam.cz</w:t>
        </w:r>
      </w:hyperlink>
      <w:r>
        <w:t xml:space="preserve">, tel: </w:t>
      </w:r>
      <w:hyperlink r:id="rId10" w:history="1">
        <w:r w:rsidRPr="001B729B">
          <w:rPr>
            <w:color w:val="0F1010"/>
            <w:u w:val="single"/>
            <w:shd w:val="clear" w:color="auto" w:fill="FFFFFF"/>
          </w:rPr>
          <w:t>739 548 960</w:t>
        </w:r>
      </w:hyperlink>
      <w:r>
        <w:t xml:space="preserve">. </w:t>
      </w:r>
      <w:r w:rsidRPr="000C7016">
        <w:t>P</w:t>
      </w:r>
      <w:r>
        <w:t>odmínky poskytování školního stravování jsou uvedeny ve vnitřním řádu školní jídelny.</w:t>
      </w:r>
    </w:p>
    <w:p w:rsidR="00D82AE5" w:rsidRDefault="00D82AE5" w:rsidP="00D82AE5">
      <w:pPr>
        <w:rPr>
          <w:rFonts w:ascii="Calibri" w:hAnsi="Calibri" w:cs="Calibri"/>
          <w:b/>
          <w:bCs/>
        </w:rPr>
      </w:pPr>
    </w:p>
    <w:p w:rsidR="00D82AE5" w:rsidRDefault="00D82AE5" w:rsidP="00D82AE5">
      <w:pPr>
        <w:rPr>
          <w:rFonts w:ascii="Calibri" w:hAnsi="Calibri" w:cs="Calibri"/>
          <w:b/>
          <w:bCs/>
        </w:rPr>
      </w:pPr>
    </w:p>
    <w:p w:rsidR="00D82AE5" w:rsidRPr="00EE3045" w:rsidRDefault="001D0178" w:rsidP="00D82AE5">
      <w:pPr>
        <w:rPr>
          <w:rFonts w:ascii="Calibri" w:hAnsi="Calibri" w:cs="Calibri"/>
          <w:b/>
          <w:bCs/>
          <w:sz w:val="28"/>
          <w:szCs w:val="28"/>
        </w:rPr>
      </w:pPr>
      <w:r w:rsidRPr="00EE3045">
        <w:rPr>
          <w:rFonts w:ascii="Calibri" w:hAnsi="Calibri" w:cs="Calibri"/>
          <w:b/>
          <w:bCs/>
          <w:sz w:val="28"/>
          <w:szCs w:val="28"/>
        </w:rPr>
        <w:t>9</w:t>
      </w:r>
      <w:r w:rsidR="00DE3401" w:rsidRPr="00EE30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82AE5" w:rsidRPr="00EE3045">
        <w:rPr>
          <w:rFonts w:ascii="Calibri" w:hAnsi="Calibri" w:cs="Calibri"/>
          <w:b/>
          <w:bCs/>
          <w:sz w:val="28"/>
          <w:szCs w:val="28"/>
        </w:rPr>
        <w:t xml:space="preserve"> Přijímání dětí k předškolnímu vzdělávání</w:t>
      </w:r>
    </w:p>
    <w:p w:rsidR="00320975" w:rsidRPr="00DE3401" w:rsidRDefault="00320975" w:rsidP="00D82AE5">
      <w:pPr>
        <w:rPr>
          <w:rFonts w:ascii="Calibri" w:hAnsi="Calibri" w:cs="Calibri"/>
        </w:rPr>
      </w:pPr>
    </w:p>
    <w:p w:rsidR="00D82AE5" w:rsidRPr="00DE3401" w:rsidRDefault="00D82AE5" w:rsidP="00DE3401">
      <w:pPr>
        <w:pStyle w:val="Odstavecseseznamem"/>
        <w:numPr>
          <w:ilvl w:val="0"/>
          <w:numId w:val="17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 xml:space="preserve">Do mateřské školy jsou přijímány děti ve věku zpravidla od 3 do 6 let, nejdříve však děti od 2 let </w:t>
      </w:r>
    </w:p>
    <w:p w:rsidR="00D82AE5" w:rsidRPr="00DE3401" w:rsidRDefault="00D82AE5" w:rsidP="00DE3401">
      <w:pPr>
        <w:pStyle w:val="Odstavecseseznamem"/>
        <w:numPr>
          <w:ilvl w:val="0"/>
          <w:numId w:val="17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Přijímání dětí do mateřské školy se provádí formou zápisu k předškolnímu vzdělávání. Termín a místo zápisu stanoví ředitel mateřské školy v dohodě se zřizovatelem (od 2. května do 16. května) a zveřejní je způsobem v místě obvyklým (web mateřské školy</w:t>
      </w:r>
      <w:r w:rsidR="001B729B" w:rsidRPr="00DE3401">
        <w:rPr>
          <w:rFonts w:ascii="Calibri" w:hAnsi="Calibri" w:cs="Calibri"/>
        </w:rPr>
        <w:t xml:space="preserve"> </w:t>
      </w:r>
      <w:hyperlink r:id="rId11" w:history="1">
        <w:r w:rsidR="001B729B" w:rsidRPr="00DE3401">
          <w:rPr>
            <w:rStyle w:val="Hypertextovodkaz"/>
            <w:rFonts w:ascii="Calibri" w:hAnsi="Calibri" w:cs="Calibri"/>
          </w:rPr>
          <w:t>www.msnachod.cz</w:t>
        </w:r>
      </w:hyperlink>
      <w:r w:rsidR="001B729B" w:rsidRPr="00DE3401">
        <w:rPr>
          <w:rFonts w:ascii="Calibri" w:hAnsi="Calibri" w:cs="Calibri"/>
        </w:rPr>
        <w:t xml:space="preserve"> </w:t>
      </w:r>
      <w:r w:rsidRPr="00DE3401">
        <w:rPr>
          <w:rFonts w:ascii="Calibri" w:hAnsi="Calibri" w:cs="Calibri"/>
        </w:rPr>
        <w:t>, webové stránky Městského úřadu, inform</w:t>
      </w:r>
      <w:r w:rsidR="00F27098" w:rsidRPr="00DE3401">
        <w:rPr>
          <w:rFonts w:ascii="Calibri" w:hAnsi="Calibri" w:cs="Calibri"/>
        </w:rPr>
        <w:t>ační vývěska MŠ, nástěnky v MŠ)</w:t>
      </w:r>
      <w:r w:rsidRPr="00DE3401">
        <w:rPr>
          <w:rFonts w:ascii="Calibri" w:hAnsi="Calibri" w:cs="Calibri"/>
        </w:rPr>
        <w:t xml:space="preserve"> </w:t>
      </w:r>
    </w:p>
    <w:p w:rsidR="00F27098" w:rsidRDefault="00F27098" w:rsidP="00DE3401">
      <w:pPr>
        <w:pStyle w:val="Odstavecseseznamem"/>
        <w:numPr>
          <w:ilvl w:val="0"/>
          <w:numId w:val="17"/>
        </w:numPr>
      </w:pPr>
      <w:r w:rsidRPr="00A9388B">
        <w:t>přednostně jsou přijímány děti, kt</w:t>
      </w:r>
      <w:r>
        <w:t xml:space="preserve">eré před začátkem školního roku </w:t>
      </w:r>
      <w:r w:rsidRPr="00A9388B">
        <w:t>dos</w:t>
      </w:r>
      <w:r>
        <w:t>áhnou nejméně třetího roku věku)</w:t>
      </w:r>
      <w:r w:rsidRPr="00A9388B">
        <w:t xml:space="preserve"> pokud mají místo trvalého pobytu (v případě cizinců místo pobytu) v příslušném školském obvodu </w:t>
      </w:r>
    </w:p>
    <w:p w:rsidR="00D82AE5" w:rsidRPr="00DE3401" w:rsidRDefault="00F27098" w:rsidP="00DE3401">
      <w:pPr>
        <w:pStyle w:val="Odstavecseseznamem"/>
        <w:numPr>
          <w:ilvl w:val="0"/>
          <w:numId w:val="17"/>
        </w:numPr>
        <w:rPr>
          <w:rFonts w:ascii="Calibri" w:hAnsi="Calibri" w:cs="Calibri"/>
          <w:bCs/>
        </w:rPr>
      </w:pPr>
      <w:r w:rsidRPr="00DE3401">
        <w:rPr>
          <w:rFonts w:ascii="Calibri" w:hAnsi="Calibri" w:cs="Calibri"/>
          <w:bCs/>
        </w:rPr>
        <w:t xml:space="preserve">dále </w:t>
      </w:r>
      <w:r w:rsidR="00D82AE5" w:rsidRPr="00DE3401">
        <w:rPr>
          <w:rFonts w:ascii="Calibri" w:hAnsi="Calibri" w:cs="Calibri"/>
          <w:bCs/>
        </w:rPr>
        <w:t>Ředitel</w:t>
      </w:r>
      <w:r w:rsidRPr="00DE3401">
        <w:rPr>
          <w:rFonts w:ascii="Calibri" w:hAnsi="Calibri" w:cs="Calibri"/>
          <w:bCs/>
        </w:rPr>
        <w:t>ka</w:t>
      </w:r>
      <w:r w:rsidR="00D82AE5" w:rsidRPr="00DE3401">
        <w:rPr>
          <w:rFonts w:ascii="Calibri" w:hAnsi="Calibri" w:cs="Calibri"/>
          <w:bCs/>
        </w:rPr>
        <w:t xml:space="preserve"> školy stanoví pro zápis dětí do mateřské školy kritéria, která jsou zveřejněna současně se zveřejněním termínu a místa zápisu </w:t>
      </w:r>
    </w:p>
    <w:p w:rsidR="00D82AE5" w:rsidRPr="00DE3401" w:rsidRDefault="00D82AE5" w:rsidP="00DE3401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DE3401">
        <w:rPr>
          <w:rFonts w:ascii="Calibri" w:hAnsi="Calibri" w:cs="Calibri"/>
        </w:rPr>
        <w:t>přijetí či nepřijetí dítěte do MŠ jsou zákonní zástupci informováni ve správním řízení.</w:t>
      </w:r>
    </w:p>
    <w:p w:rsidR="00F27098" w:rsidRDefault="00F27098" w:rsidP="00DE3401">
      <w:pPr>
        <w:pStyle w:val="Odstavecseseznamem"/>
        <w:numPr>
          <w:ilvl w:val="0"/>
          <w:numId w:val="19"/>
        </w:numPr>
        <w:spacing w:line="276" w:lineRule="auto"/>
        <w:jc w:val="both"/>
      </w:pPr>
      <w:r>
        <w:t>p</w:t>
      </w:r>
      <w:r w:rsidRPr="003C6CE5">
        <w:t>odmínkou přijetí k předškolnímu vzdělávání je doložení potvrzení od lékaře, že se dítě podrobilo stanoveným pravidelným očkováním, má doklad,</w:t>
      </w:r>
      <w:r>
        <w:t xml:space="preserve"> </w:t>
      </w:r>
      <w:r w:rsidRPr="003C6CE5">
        <w:t>že je proti nákaze imunní nebo</w:t>
      </w:r>
      <w:r>
        <w:t xml:space="preserve"> </w:t>
      </w:r>
      <w:r w:rsidRPr="003C6CE5">
        <w:t>se nemůže očkování podrobit pro trvalou kontraindikaci</w:t>
      </w:r>
      <w:r>
        <w:t>; t</w:t>
      </w:r>
      <w:r w:rsidRPr="003C6CE5">
        <w:t>ato podmínka se nevztahuje na děti, pro které je vzdělávání povinné.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Pr="00EE3045" w:rsidRDefault="001D0178" w:rsidP="00D82AE5">
      <w:pPr>
        <w:rPr>
          <w:rFonts w:ascii="Calibri" w:hAnsi="Calibri" w:cs="Calibri"/>
          <w:b/>
          <w:sz w:val="28"/>
          <w:szCs w:val="28"/>
        </w:rPr>
      </w:pPr>
      <w:r w:rsidRPr="00EE3045">
        <w:rPr>
          <w:rFonts w:ascii="Calibri" w:hAnsi="Calibri" w:cs="Calibri"/>
          <w:b/>
          <w:sz w:val="28"/>
          <w:szCs w:val="28"/>
        </w:rPr>
        <w:t>10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 Povinné předškolní vzdělávání</w:t>
      </w:r>
    </w:p>
    <w:p w:rsidR="00DE3401" w:rsidRPr="00DE3401" w:rsidRDefault="00DE3401" w:rsidP="00D82AE5">
      <w:pPr>
        <w:rPr>
          <w:rFonts w:ascii="Calibri" w:hAnsi="Calibri" w:cs="Calibri"/>
          <w:bCs/>
        </w:rPr>
      </w:pPr>
    </w:p>
    <w:p w:rsidR="00D82AE5" w:rsidRPr="00DE3401" w:rsidRDefault="00D82AE5" w:rsidP="00D82AE5">
      <w:pPr>
        <w:rPr>
          <w:rFonts w:ascii="Calibri" w:hAnsi="Calibri" w:cs="Calibri"/>
          <w:b/>
        </w:rPr>
      </w:pPr>
      <w:r w:rsidRPr="00DE3401">
        <w:rPr>
          <w:rFonts w:ascii="Calibri" w:hAnsi="Calibri" w:cs="Calibri"/>
          <w:b/>
          <w:bCs/>
        </w:rPr>
        <w:t>Povinné předškolní vzdělávání</w:t>
      </w:r>
    </w:p>
    <w:p w:rsidR="00DE3401" w:rsidRDefault="00DE3401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 w:rsidRPr="003C6CE5">
        <w:t>od počátku školního roku</w:t>
      </w:r>
      <w:r>
        <w:t>, který následuje po dni, kdy dítě dosáhne pátého roku věku, do zahájení povinné školní docházky dítěte, je předškolní vzdělávání povinné,</w:t>
      </w:r>
    </w:p>
    <w:p w:rsidR="00DE3401" w:rsidRDefault="00DE3401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>
        <w:t>povinné předškolní vzdělávání má formu pravidelné denní docházky v pracovních dnech od 8</w:t>
      </w:r>
      <w:r w:rsidR="00A419CC">
        <w:t>:15 – 12:15</w:t>
      </w:r>
      <w:r>
        <w:t xml:space="preserve"> hodin (rozsah povinného předškolního vzdělávání jsou 4 hodiny)</w:t>
      </w:r>
    </w:p>
    <w:p w:rsidR="00DE3401" w:rsidRDefault="00DE3401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>
        <w:t>povinnost není dána ve dnech školních prázdnin,</w:t>
      </w:r>
    </w:p>
    <w:p w:rsidR="00DE3401" w:rsidRDefault="00DE3401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>
        <w:t>dítě má právo se vzdělávat v mateřské škole po celou dobu jejího provozu,</w:t>
      </w:r>
    </w:p>
    <w:p w:rsidR="00DE3401" w:rsidRDefault="00DE3401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>
        <w:t>náležitosti omlouvání neúčasti dítěte ve vzdělávání upravuje kapitola 11.</w:t>
      </w:r>
    </w:p>
    <w:p w:rsidR="00D82AE5" w:rsidRPr="00612B1C" w:rsidRDefault="00F27098" w:rsidP="00612B1C">
      <w:pPr>
        <w:pStyle w:val="Odstavecseseznamem"/>
        <w:numPr>
          <w:ilvl w:val="0"/>
          <w:numId w:val="40"/>
        </w:numPr>
        <w:rPr>
          <w:rFonts w:ascii="Calibri" w:hAnsi="Calibri" w:cs="Calibri"/>
        </w:rPr>
      </w:pPr>
      <w:r w:rsidRPr="00612B1C">
        <w:rPr>
          <w:rFonts w:ascii="Calibri" w:hAnsi="Calibri" w:cs="Calibri"/>
          <w:b/>
        </w:rPr>
        <w:lastRenderedPageBreak/>
        <w:t xml:space="preserve">Distanční </w:t>
      </w:r>
      <w:proofErr w:type="gramStart"/>
      <w:r w:rsidRPr="00612B1C">
        <w:rPr>
          <w:rFonts w:ascii="Calibri" w:hAnsi="Calibri" w:cs="Calibri"/>
          <w:b/>
        </w:rPr>
        <w:t>vzdělávání</w:t>
      </w:r>
      <w:r w:rsidRPr="00612B1C">
        <w:rPr>
          <w:rFonts w:ascii="Calibri" w:hAnsi="Calibri" w:cs="Calibri"/>
        </w:rPr>
        <w:t xml:space="preserve"> : </w:t>
      </w:r>
      <w:r w:rsidR="00D82AE5" w:rsidRPr="00612B1C">
        <w:rPr>
          <w:rFonts w:ascii="Calibri" w:hAnsi="Calibri" w:cs="Calibri"/>
        </w:rPr>
        <w:t>V případě</w:t>
      </w:r>
      <w:proofErr w:type="gramEnd"/>
      <w:r w:rsidR="00D82AE5" w:rsidRPr="00612B1C">
        <w:rPr>
          <w:rFonts w:ascii="Calibri" w:hAnsi="Calibri" w:cs="Calibri"/>
        </w:rPr>
        <w:t xml:space="preserve"> omezení nebo přerušení provozu mateřské školy z důvodu mimořádných </w:t>
      </w:r>
      <w:proofErr w:type="spellStart"/>
      <w:r w:rsidR="00D82AE5" w:rsidRPr="00612B1C">
        <w:rPr>
          <w:rFonts w:ascii="Calibri" w:hAnsi="Calibri" w:cs="Calibri"/>
        </w:rPr>
        <w:t>protiepidemiologických</w:t>
      </w:r>
      <w:proofErr w:type="spellEnd"/>
      <w:r w:rsidR="00D82AE5" w:rsidRPr="00612B1C">
        <w:rPr>
          <w:rFonts w:ascii="Calibri" w:hAnsi="Calibri" w:cs="Calibri"/>
        </w:rPr>
        <w:t xml:space="preserve"> opatření nařízených ministerstvem zdravotnictví, Krajskou hygienickou stanicí, zřizovatelem, ředitelem školy atp., je mateřská škola povinna zajistit distanční vzdělávání pro děti s povinnou předškolní docházkou.</w:t>
      </w:r>
      <w:r w:rsidRPr="00612B1C">
        <w:rPr>
          <w:rFonts w:ascii="Calibri" w:hAnsi="Calibri" w:cs="Calibri"/>
        </w:rPr>
        <w:t xml:space="preserve"> Informace k distančnímu vzdělání najdou zákonní zástupci na webových stránkách mateřské školy </w:t>
      </w:r>
      <w:hyperlink r:id="rId12" w:history="1">
        <w:r w:rsidRPr="00612B1C">
          <w:rPr>
            <w:rStyle w:val="Hypertextovodkaz"/>
            <w:rFonts w:ascii="Calibri" w:hAnsi="Calibri" w:cs="Calibri"/>
          </w:rPr>
          <w:t>www.msnachod.cz</w:t>
        </w:r>
      </w:hyperlink>
      <w:r w:rsidRPr="00612B1C">
        <w:rPr>
          <w:rFonts w:ascii="Calibri" w:hAnsi="Calibri" w:cs="Calibri"/>
        </w:rPr>
        <w:t xml:space="preserve"> pod třídou Měsíčků. V případě, že zákonný zástupce nemá přístup na internet, nabízí mateřská škola po předchozí dohodě možnost osobních případně telefonických konzultací. </w:t>
      </w:r>
      <w:r w:rsidR="00BF413D" w:rsidRPr="00612B1C">
        <w:rPr>
          <w:rFonts w:ascii="Calibri" w:hAnsi="Calibri" w:cs="Calibri"/>
        </w:rPr>
        <w:t xml:space="preserve">Po předchozí dohodě </w:t>
      </w:r>
      <w:r w:rsidRPr="00612B1C">
        <w:rPr>
          <w:rFonts w:ascii="Calibri" w:hAnsi="Calibri" w:cs="Calibri"/>
        </w:rPr>
        <w:t xml:space="preserve">škola nabízí </w:t>
      </w:r>
      <w:r w:rsidR="00BF413D" w:rsidRPr="00612B1C">
        <w:rPr>
          <w:rFonts w:ascii="Calibri" w:hAnsi="Calibri" w:cs="Calibri"/>
        </w:rPr>
        <w:t xml:space="preserve">i </w:t>
      </w:r>
      <w:r w:rsidRPr="00612B1C">
        <w:rPr>
          <w:rFonts w:ascii="Calibri" w:hAnsi="Calibri" w:cs="Calibri"/>
        </w:rPr>
        <w:t xml:space="preserve">tisk veškerých materiálů potřebných k distančnímu vzdělávání. </w:t>
      </w:r>
    </w:p>
    <w:p w:rsidR="00BF413D" w:rsidRDefault="00BF413D" w:rsidP="00612B1C">
      <w:pPr>
        <w:pStyle w:val="Odstavecseseznamem"/>
        <w:numPr>
          <w:ilvl w:val="0"/>
          <w:numId w:val="40"/>
        </w:numPr>
        <w:spacing w:line="276" w:lineRule="auto"/>
        <w:jc w:val="both"/>
      </w:pPr>
      <w:r w:rsidRPr="00612B1C">
        <w:rPr>
          <w:b/>
        </w:rPr>
        <w:t>Dětem cizincům, které neznají český jazyk,</w:t>
      </w:r>
      <w:r>
        <w:t xml:space="preserve"> poskytuje mateřská škola podporu výukou českého jazyka individuálně ve třídách na základě plánu rozvoje dítěte, nebo v případě skupiny 4 a více dětí v posledním povinném ročníku MŠ, jednou vyučovací hodinou týdně.</w:t>
      </w:r>
    </w:p>
    <w:p w:rsidR="00BF413D" w:rsidRDefault="00BF413D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color w:val="0000FF"/>
        </w:rPr>
      </w:pPr>
    </w:p>
    <w:p w:rsidR="00D82AE5" w:rsidRPr="00A419CC" w:rsidRDefault="00D82AE5" w:rsidP="00D82AE5">
      <w:pPr>
        <w:rPr>
          <w:rFonts w:ascii="Calibri" w:hAnsi="Calibri" w:cs="Calibri"/>
          <w:b/>
        </w:rPr>
      </w:pPr>
      <w:r w:rsidRPr="00A419CC">
        <w:rPr>
          <w:rFonts w:ascii="Calibri" w:hAnsi="Calibri" w:cs="Calibri"/>
          <w:b/>
        </w:rPr>
        <w:t>Omlouvání nepřítomnosti dítěte s povinným předškolním vzděláváním</w:t>
      </w:r>
    </w:p>
    <w:p w:rsidR="00D82AE5" w:rsidRPr="00A419CC" w:rsidRDefault="00D82AE5" w:rsidP="00A419CC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 xml:space="preserve">Nepřítomnost dítěte omlouvá zákonný zástupce dítěte. </w:t>
      </w:r>
    </w:p>
    <w:p w:rsidR="00D82AE5" w:rsidRPr="00A419CC" w:rsidRDefault="00D82AE5" w:rsidP="00A419CC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>Ředitel mateřské školy je oprávněn požadovat doložení důvodů nepřítomnosti dítěte.</w:t>
      </w:r>
    </w:p>
    <w:p w:rsidR="00D82AE5" w:rsidRPr="00A419CC" w:rsidRDefault="00D82AE5" w:rsidP="00A419CC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>Zákonný zástupce je povinen doložit důvody nepřítomnosti dítěte nejpozději do 3 dnů ode dne výzvy.</w:t>
      </w:r>
      <w:r w:rsidRPr="00A419CC">
        <w:rPr>
          <w:rFonts w:ascii="Calibri" w:hAnsi="Calibri" w:cs="Calibri"/>
        </w:rPr>
        <w:br/>
        <w:t>Oznámení nepřítomnosti je možné provést:</w:t>
      </w:r>
    </w:p>
    <w:p w:rsidR="00A419CC" w:rsidRDefault="00A419CC" w:rsidP="00A419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  <w:r w:rsidR="00D82AE5">
        <w:rPr>
          <w:rFonts w:ascii="Calibri" w:hAnsi="Calibri" w:cs="Calibri"/>
        </w:rPr>
        <w:t>a) telefonicky do třídy</w:t>
      </w:r>
    </w:p>
    <w:p w:rsidR="00D82AE5" w:rsidRDefault="00D82AE5" w:rsidP="00A419C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b) osobně třídnímu učiteli.</w:t>
      </w:r>
    </w:p>
    <w:p w:rsidR="00D82AE5" w:rsidRDefault="00D82AE5" w:rsidP="00A419C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c) emailem na třídní email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Pr="00A419CC" w:rsidRDefault="00D82AE5" w:rsidP="00A419CC">
      <w:pPr>
        <w:pStyle w:val="Odstavecseseznamem"/>
        <w:numPr>
          <w:ilvl w:val="0"/>
          <w:numId w:val="21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>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D82AE5" w:rsidRPr="00A419CC" w:rsidRDefault="00D82AE5" w:rsidP="00A419CC">
      <w:pPr>
        <w:pStyle w:val="Odstavecseseznamem"/>
        <w:numPr>
          <w:ilvl w:val="0"/>
          <w:numId w:val="21"/>
        </w:numPr>
        <w:rPr>
          <w:rFonts w:ascii="Calibri" w:hAnsi="Calibri" w:cs="Calibri"/>
          <w:color w:val="FF3333"/>
        </w:rPr>
      </w:pPr>
      <w:r w:rsidRPr="00A419CC">
        <w:rPr>
          <w:rFonts w:ascii="Calibri" w:hAnsi="Calibri" w:cs="Calibri"/>
        </w:rPr>
        <w:t xml:space="preserve">Neomluvenou absenci dítěte řeší ředitel školy pohovorem, na který je zákonný zástupce pozván doporučujícím dopisem. Při pokračující neomluvené absenci ředitel školy zašle oznámení o pokračující nepřítomnosti dítěte orgánu sociálně-právní ochrany </w:t>
      </w:r>
    </w:p>
    <w:p w:rsidR="00F27098" w:rsidRDefault="00F27098" w:rsidP="00A419CC">
      <w:pPr>
        <w:rPr>
          <w:rFonts w:ascii="Calibri" w:hAnsi="Calibri" w:cs="Calibri"/>
        </w:rPr>
      </w:pPr>
    </w:p>
    <w:p w:rsidR="00F27098" w:rsidRDefault="00F27098" w:rsidP="00F27098">
      <w:pPr>
        <w:rPr>
          <w:rFonts w:ascii="Calibri" w:hAnsi="Calibri" w:cs="Calibri"/>
          <w:color w:val="FF3333"/>
        </w:rPr>
      </w:pPr>
    </w:p>
    <w:p w:rsidR="00F27098" w:rsidRPr="00A419CC" w:rsidRDefault="00D82AE5" w:rsidP="00D82AE5">
      <w:pPr>
        <w:rPr>
          <w:rFonts w:ascii="Calibri" w:hAnsi="Calibri" w:cs="Calibri"/>
          <w:b/>
        </w:rPr>
      </w:pPr>
      <w:r w:rsidRPr="00A419CC">
        <w:rPr>
          <w:rFonts w:ascii="Calibri" w:hAnsi="Calibri" w:cs="Calibri"/>
          <w:b/>
        </w:rPr>
        <w:t>Individuální vzdělávání dítěte</w:t>
      </w:r>
    </w:p>
    <w:p w:rsidR="00D82AE5" w:rsidRPr="00A419CC" w:rsidRDefault="00D82AE5" w:rsidP="00A419CC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 xml:space="preserve"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 předškolního vzdělávání dítěte </w:t>
      </w:r>
    </w:p>
    <w:p w:rsidR="00A419CC" w:rsidRDefault="00D82AE5" w:rsidP="00A419CC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>Oznámení zákonného zástupce o individuálním vzdělávání dítěte musí obsahovat</w:t>
      </w:r>
      <w:r w:rsidRPr="00A419CC">
        <w:rPr>
          <w:rFonts w:ascii="Calibri" w:hAnsi="Calibri" w:cs="Calibri"/>
        </w:rPr>
        <w:br/>
      </w:r>
      <w:r w:rsidR="00A419CC">
        <w:rPr>
          <w:rFonts w:ascii="Calibri" w:hAnsi="Calibri" w:cs="Calibri"/>
        </w:rPr>
        <w:t xml:space="preserve">                 </w:t>
      </w:r>
      <w:r w:rsidRPr="00A419CC">
        <w:rPr>
          <w:rFonts w:ascii="Calibri" w:hAnsi="Calibri" w:cs="Calibri"/>
        </w:rPr>
        <w:t xml:space="preserve">a) jméno, popřípadě jména, a příjmení, rodné číslo a místo trvalého pobytu </w:t>
      </w:r>
      <w:r w:rsidR="00A419CC">
        <w:rPr>
          <w:rFonts w:ascii="Calibri" w:hAnsi="Calibri" w:cs="Calibri"/>
        </w:rPr>
        <w:t xml:space="preserve">                     </w:t>
      </w:r>
    </w:p>
    <w:p w:rsidR="00D82AE5" w:rsidRPr="00A419CC" w:rsidRDefault="00A419CC" w:rsidP="00A419CC">
      <w:pPr>
        <w:pStyle w:val="Odstavecsesezname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D82AE5" w:rsidRPr="00A419CC">
        <w:rPr>
          <w:rFonts w:ascii="Calibri" w:hAnsi="Calibri" w:cs="Calibri"/>
        </w:rPr>
        <w:t>dítěte, v případě cizince místo pobytu dítěte,</w:t>
      </w:r>
    </w:p>
    <w:p w:rsidR="00D82AE5" w:rsidRDefault="00A419CC" w:rsidP="00A419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 w:rsidR="00D82AE5">
        <w:rPr>
          <w:rFonts w:ascii="Calibri" w:hAnsi="Calibri" w:cs="Calibri"/>
        </w:rPr>
        <w:t>b) uvedení období, ve kterém má být dítě individuálně vzděláváno,</w:t>
      </w:r>
    </w:p>
    <w:p w:rsidR="00D82AE5" w:rsidRPr="00612B1C" w:rsidRDefault="00A419CC" w:rsidP="00D82AE5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</w:t>
      </w:r>
      <w:r w:rsidR="00D82AE5">
        <w:rPr>
          <w:rFonts w:ascii="Calibri" w:hAnsi="Calibri" w:cs="Calibri"/>
        </w:rPr>
        <w:t>c) důvody pro individuální vzdělávání dítěte.</w:t>
      </w:r>
    </w:p>
    <w:p w:rsidR="00D82AE5" w:rsidRPr="00A419CC" w:rsidRDefault="00D82AE5" w:rsidP="00A419CC">
      <w:pPr>
        <w:pStyle w:val="Odstavecseseznamem"/>
        <w:numPr>
          <w:ilvl w:val="0"/>
          <w:numId w:val="23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 xml:space="preserve">Ředitel mateřské školy předá zákonnému zástupci dítěte přehled oblastí, v nichž má být dítě </w:t>
      </w:r>
      <w:proofErr w:type="gramStart"/>
      <w:r w:rsidRPr="00A419CC">
        <w:rPr>
          <w:rFonts w:ascii="Calibri" w:hAnsi="Calibri" w:cs="Calibri"/>
        </w:rPr>
        <w:t xml:space="preserve">vzděláváno </w:t>
      </w:r>
      <w:r w:rsidR="00F27098" w:rsidRPr="00A419CC">
        <w:rPr>
          <w:rFonts w:ascii="Calibri" w:hAnsi="Calibri" w:cs="Calibri"/>
          <w:i/>
        </w:rPr>
        <w:t xml:space="preserve">. </w:t>
      </w:r>
      <w:r w:rsidRPr="00A419CC">
        <w:rPr>
          <w:rFonts w:ascii="Calibri" w:hAnsi="Calibri" w:cs="Calibri"/>
        </w:rPr>
        <w:t>Tyto</w:t>
      </w:r>
      <w:proofErr w:type="gramEnd"/>
      <w:r w:rsidRPr="00A419CC">
        <w:rPr>
          <w:rFonts w:ascii="Calibri" w:hAnsi="Calibri" w:cs="Calibri"/>
        </w:rPr>
        <w:t xml:space="preserve"> oblasti vychází ze ŠVP PV MŠ Vančurova</w:t>
      </w:r>
      <w:r w:rsidRPr="00A419CC">
        <w:rPr>
          <w:rFonts w:ascii="Calibri" w:hAnsi="Calibri" w:cs="Calibri"/>
          <w:i/>
        </w:rPr>
        <w:t>.</w:t>
      </w:r>
    </w:p>
    <w:p w:rsidR="00D82AE5" w:rsidRPr="00A419CC" w:rsidRDefault="00D82AE5" w:rsidP="00A419CC">
      <w:pPr>
        <w:pStyle w:val="Odstavecseseznamem"/>
        <w:numPr>
          <w:ilvl w:val="0"/>
          <w:numId w:val="23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lastRenderedPageBreak/>
        <w:t>Ředitel mateřské školy dohodne se zákonným zástupcem dítěte:</w:t>
      </w:r>
    </w:p>
    <w:p w:rsidR="00D82AE5" w:rsidRDefault="00D82AE5" w:rsidP="00A419CC">
      <w:pPr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termíny ověření (včetně náhradních termínů) se </w:t>
      </w:r>
      <w:proofErr w:type="gramStart"/>
      <w:r>
        <w:rPr>
          <w:rFonts w:ascii="Calibri" w:hAnsi="Calibri" w:cs="Calibri"/>
        </w:rPr>
        <w:t>konají 3.a 4. středu</w:t>
      </w:r>
      <w:proofErr w:type="gramEnd"/>
      <w:r>
        <w:rPr>
          <w:rFonts w:ascii="Calibri" w:hAnsi="Calibri" w:cs="Calibri"/>
        </w:rPr>
        <w:t xml:space="preserve"> v listopadu (1.a 2. středu v prosinci)</w:t>
      </w:r>
    </w:p>
    <w:p w:rsidR="00F27098" w:rsidRPr="00A419CC" w:rsidRDefault="00D82AE5" w:rsidP="00A419CC">
      <w:pPr>
        <w:pStyle w:val="Odstavecseseznamem"/>
        <w:numPr>
          <w:ilvl w:val="0"/>
          <w:numId w:val="24"/>
        </w:numPr>
        <w:rPr>
          <w:rFonts w:ascii="Calibri" w:hAnsi="Calibri" w:cs="Calibri"/>
          <w:i/>
        </w:rPr>
      </w:pPr>
      <w:r w:rsidRPr="00A419CC">
        <w:rPr>
          <w:rFonts w:ascii="Calibri" w:hAnsi="Calibri" w:cs="Calibri"/>
        </w:rPr>
        <w:t xml:space="preserve">Zákonný zástupce dítěte je povinen zajistit účast dítěte u ověření </w:t>
      </w:r>
    </w:p>
    <w:p w:rsidR="00D82AE5" w:rsidRPr="00A419CC" w:rsidRDefault="00D82AE5" w:rsidP="00A419CC">
      <w:pPr>
        <w:pStyle w:val="Odstavecseseznamem"/>
        <w:numPr>
          <w:ilvl w:val="0"/>
          <w:numId w:val="24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 xml:space="preserve">Ředitel mateřské školy ukončí individuální vzdělávání dítěte, pokud zákonný zástupce dítěte nezajistil účast dítěte u ověření, a to ani v náhradním termínu </w:t>
      </w:r>
    </w:p>
    <w:p w:rsidR="00F376BE" w:rsidRDefault="00F376BE" w:rsidP="00A419CC">
      <w:pPr>
        <w:pStyle w:val="Odstavecseseznamem"/>
        <w:numPr>
          <w:ilvl w:val="0"/>
          <w:numId w:val="24"/>
        </w:numPr>
        <w:spacing w:line="276" w:lineRule="auto"/>
        <w:jc w:val="both"/>
      </w:pPr>
      <w:r>
        <w:t>ověřování bude probíhat fo</w:t>
      </w:r>
      <w:r w:rsidR="00A419CC">
        <w:t xml:space="preserve">rmou rozhovoru s dítětem, hrou, případně </w:t>
      </w:r>
      <w:r>
        <w:t xml:space="preserve">nahlédnutím do portfolia dítěte (práce výtvarné, </w:t>
      </w:r>
      <w:proofErr w:type="spellStart"/>
      <w:r>
        <w:t>grafomotorická</w:t>
      </w:r>
      <w:proofErr w:type="spellEnd"/>
      <w:r>
        <w:t xml:space="preserve"> cvičení apod.).</w:t>
      </w:r>
    </w:p>
    <w:p w:rsidR="00F27098" w:rsidRDefault="00F27098" w:rsidP="00D82AE5">
      <w:pPr>
        <w:rPr>
          <w:rFonts w:ascii="Calibri" w:hAnsi="Calibri" w:cs="Calibri"/>
          <w:i/>
        </w:rPr>
      </w:pPr>
    </w:p>
    <w:p w:rsidR="00F27098" w:rsidRPr="001D0178" w:rsidRDefault="001D0178" w:rsidP="00F27098">
      <w:pPr>
        <w:rPr>
          <w:rFonts w:ascii="Calibri" w:hAnsi="Calibri" w:cs="Calibri"/>
          <w:b/>
          <w:bCs/>
          <w:sz w:val="28"/>
          <w:szCs w:val="28"/>
        </w:rPr>
      </w:pPr>
      <w:r w:rsidRPr="001D0178">
        <w:rPr>
          <w:rFonts w:ascii="Calibri" w:hAnsi="Calibri" w:cs="Calibri"/>
          <w:b/>
          <w:bCs/>
          <w:sz w:val="28"/>
          <w:szCs w:val="28"/>
        </w:rPr>
        <w:t>11</w:t>
      </w:r>
      <w:r w:rsidR="00F27098" w:rsidRPr="001D0178">
        <w:rPr>
          <w:rFonts w:ascii="Calibri" w:hAnsi="Calibri" w:cs="Calibri"/>
          <w:b/>
          <w:bCs/>
          <w:sz w:val="28"/>
          <w:szCs w:val="28"/>
        </w:rPr>
        <w:t xml:space="preserve"> Rozdělení dětí do jednotlivých tříd</w:t>
      </w:r>
    </w:p>
    <w:p w:rsidR="00320975" w:rsidRPr="00A419CC" w:rsidRDefault="00320975" w:rsidP="00F27098">
      <w:pPr>
        <w:rPr>
          <w:rFonts w:ascii="Calibri" w:hAnsi="Calibri" w:cs="Calibri"/>
        </w:rPr>
      </w:pPr>
    </w:p>
    <w:p w:rsidR="00F27098" w:rsidRPr="00A419CC" w:rsidRDefault="00F27098" w:rsidP="00A419CC">
      <w:pPr>
        <w:pStyle w:val="Odstavecseseznamem"/>
        <w:numPr>
          <w:ilvl w:val="0"/>
          <w:numId w:val="25"/>
        </w:numPr>
        <w:rPr>
          <w:rFonts w:ascii="Calibri" w:hAnsi="Calibri" w:cs="Calibri"/>
        </w:rPr>
      </w:pPr>
      <w:r w:rsidRPr="00A419CC">
        <w:rPr>
          <w:rFonts w:ascii="Calibri" w:hAnsi="Calibri" w:cs="Calibri"/>
        </w:rPr>
        <w:t>Děti jsou do tříd rozděleny zpravidla podle věku. Z opodstatněných důvodů může ředitelka mateřské školy rozhodnout jiným způsobem, bez ohledu na věk</w:t>
      </w:r>
    </w:p>
    <w:p w:rsidR="00F27098" w:rsidRDefault="00F27098" w:rsidP="00D82AE5">
      <w:pPr>
        <w:rPr>
          <w:rFonts w:ascii="Calibri" w:hAnsi="Calibri" w:cs="Calibri"/>
          <w:i/>
        </w:rPr>
      </w:pPr>
    </w:p>
    <w:p w:rsidR="00D82AE5" w:rsidRDefault="00D82AE5" w:rsidP="00D82AE5">
      <w:pPr>
        <w:rPr>
          <w:rFonts w:ascii="Calibri" w:hAnsi="Calibri" w:cs="Calibri"/>
          <w:i/>
        </w:rPr>
      </w:pPr>
    </w:p>
    <w:p w:rsidR="00D82AE5" w:rsidRPr="001D0178" w:rsidRDefault="001D0178" w:rsidP="00D82AE5">
      <w:pPr>
        <w:rPr>
          <w:rFonts w:ascii="Calibri" w:hAnsi="Calibri" w:cs="Calibri"/>
          <w:b/>
          <w:bCs/>
          <w:sz w:val="28"/>
          <w:szCs w:val="28"/>
        </w:rPr>
      </w:pPr>
      <w:r w:rsidRPr="001D0178">
        <w:rPr>
          <w:rFonts w:ascii="Calibri" w:hAnsi="Calibri" w:cs="Calibri"/>
          <w:b/>
          <w:bCs/>
          <w:sz w:val="28"/>
          <w:szCs w:val="28"/>
        </w:rPr>
        <w:t>12</w:t>
      </w:r>
      <w:r w:rsidR="00D82AE5" w:rsidRPr="001D0178">
        <w:rPr>
          <w:rFonts w:ascii="Calibri" w:hAnsi="Calibri" w:cs="Calibri"/>
          <w:b/>
          <w:bCs/>
          <w:sz w:val="28"/>
          <w:szCs w:val="28"/>
        </w:rPr>
        <w:t xml:space="preserve"> Ukončení docházky dítěte do </w:t>
      </w:r>
      <w:r w:rsidR="00EE3045">
        <w:rPr>
          <w:rFonts w:ascii="Calibri" w:hAnsi="Calibri" w:cs="Calibri"/>
          <w:b/>
          <w:bCs/>
          <w:sz w:val="28"/>
          <w:szCs w:val="28"/>
        </w:rPr>
        <w:t>MŠ</w:t>
      </w:r>
    </w:p>
    <w:p w:rsidR="00A419CC" w:rsidRPr="00A419CC" w:rsidRDefault="00A419CC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Ředitelka školy může ukončit docházku dítěte do mateřské školy po předchozím písemném upozornění zástupce dítěte, jestliže: </w:t>
      </w:r>
    </w:p>
    <w:p w:rsidR="00D82AE5" w:rsidRDefault="00D82AE5" w:rsidP="00D82AE5">
      <w:pPr>
        <w:numPr>
          <w:ilvl w:val="0"/>
          <w:numId w:val="7"/>
        </w:numPr>
        <w:overflowPunct w:val="0"/>
        <w:autoSpaceDE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Zákonný zástupce opakovaně neuhradí úplatu za vzdělávání v MŠ nebo úplatu za školní stravování ve stanoveném termínu a nedohodne s ředitelem jiný termín úhrady.</w:t>
      </w:r>
    </w:p>
    <w:p w:rsidR="00D82AE5" w:rsidRDefault="00D82AE5" w:rsidP="00D82AE5">
      <w:pPr>
        <w:numPr>
          <w:ilvl w:val="0"/>
          <w:numId w:val="7"/>
        </w:numPr>
        <w:overflowPunct w:val="0"/>
        <w:autoSpaceDE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Dítě se bez omluvy zákonného zástupce nepřetržitě neúčastní předškolního vzdělávání po dobu delší než dva týdny.</w:t>
      </w:r>
    </w:p>
    <w:p w:rsidR="00D82AE5" w:rsidRDefault="00D82AE5" w:rsidP="00D82AE5">
      <w:pPr>
        <w:numPr>
          <w:ilvl w:val="0"/>
          <w:numId w:val="7"/>
        </w:numPr>
        <w:overflowPunct w:val="0"/>
        <w:autoSpaceDE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Zástupce dítěte závažným způsobem opakovaně narušuje provoz mateřské školy (nedodržuje školní řád).</w:t>
      </w:r>
    </w:p>
    <w:p w:rsidR="00D82AE5" w:rsidRDefault="00D82AE5" w:rsidP="00D82AE5">
      <w:pPr>
        <w:numPr>
          <w:ilvl w:val="0"/>
          <w:numId w:val="7"/>
        </w:numPr>
        <w:overflowPunct w:val="0"/>
        <w:autoSpaceDE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Ukončení doporučí v průběhu zkušebního pobytu dítěte lékař nebo školské poradenské zařízení.</w:t>
      </w:r>
    </w:p>
    <w:p w:rsidR="00F376BE" w:rsidRDefault="00F376BE" w:rsidP="00F376BE">
      <w:pPr>
        <w:pStyle w:val="Odstavecseseznamem"/>
        <w:numPr>
          <w:ilvl w:val="0"/>
          <w:numId w:val="7"/>
        </w:numPr>
        <w:spacing w:line="276" w:lineRule="auto"/>
        <w:jc w:val="both"/>
      </w:pPr>
      <w:r>
        <w:t xml:space="preserve">Rozhodnout o ukončení předškolního vzdělávání nelze v případě dítěte, pro které </w:t>
      </w:r>
      <w:r>
        <w:br/>
        <w:t>je předškolní vzdělávání povinné.</w:t>
      </w:r>
    </w:p>
    <w:p w:rsidR="00D82AE5" w:rsidRDefault="00D82AE5" w:rsidP="00D82AE5">
      <w:pPr>
        <w:overflowPunct w:val="0"/>
        <w:autoSpaceDE w:val="0"/>
        <w:textAlignment w:val="baseline"/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Pr="001D0178" w:rsidRDefault="001D0178" w:rsidP="00D82AE5">
      <w:pPr>
        <w:widowControl w:val="0"/>
        <w:autoSpaceDE w:val="0"/>
        <w:rPr>
          <w:rFonts w:ascii="Calibri" w:hAnsi="Calibri" w:cs="Calibri"/>
          <w:b/>
          <w:bCs/>
          <w:sz w:val="28"/>
          <w:szCs w:val="28"/>
        </w:rPr>
      </w:pPr>
      <w:r w:rsidRPr="001D0178">
        <w:rPr>
          <w:rFonts w:ascii="Calibri" w:hAnsi="Calibri" w:cs="Calibri"/>
          <w:b/>
          <w:bCs/>
          <w:sz w:val="28"/>
          <w:szCs w:val="28"/>
        </w:rPr>
        <w:t>13</w:t>
      </w:r>
      <w:r w:rsidR="00D82AE5" w:rsidRPr="001D0178">
        <w:rPr>
          <w:rFonts w:ascii="Calibri" w:hAnsi="Calibri" w:cs="Calibri"/>
          <w:b/>
          <w:bCs/>
          <w:sz w:val="28"/>
          <w:szCs w:val="28"/>
        </w:rPr>
        <w:t xml:space="preserve"> Přerušení nebo omezení provozu MŠ</w:t>
      </w:r>
    </w:p>
    <w:p w:rsidR="00A419CC" w:rsidRPr="00A419CC" w:rsidRDefault="00A419CC" w:rsidP="00D82AE5">
      <w:pPr>
        <w:widowControl w:val="0"/>
        <w:autoSpaceDE w:val="0"/>
        <w:rPr>
          <w:rFonts w:ascii="Calibri" w:hAnsi="Calibri" w:cs="Calibri"/>
        </w:rPr>
      </w:pPr>
    </w:p>
    <w:p w:rsidR="00D82AE5" w:rsidRPr="00A419CC" w:rsidRDefault="00D82AE5" w:rsidP="00A419CC">
      <w:pPr>
        <w:pStyle w:val="Odstavecseseznamem"/>
        <w:widowControl w:val="0"/>
        <w:numPr>
          <w:ilvl w:val="0"/>
          <w:numId w:val="25"/>
        </w:numPr>
        <w:autoSpaceDE w:val="0"/>
        <w:rPr>
          <w:rFonts w:ascii="Calibri" w:hAnsi="Calibri" w:cs="Calibri"/>
        </w:rPr>
      </w:pPr>
      <w:r w:rsidRPr="00A419CC">
        <w:rPr>
          <w:rFonts w:ascii="Calibri" w:hAnsi="Calibri" w:cs="Calibri"/>
        </w:rPr>
        <w:t>Provoz MŠ lze ze závažných důvodů a po projednání se zřizovatelem omezit nebo přerušit i v jiném období než v měsíci červenci a srpnu. Za závažné důvody se považují organizační či technické příčiny, které znemožňují řádné poskytování předškolního vzdělávání. Informaci o omezení nebo přerušení provozu zveřejní ředitelka MŠ neprodleně poté, co o omezení nebo přerušení provozu rozhodne.</w:t>
      </w:r>
    </w:p>
    <w:p w:rsidR="00D82AE5" w:rsidRDefault="00D82AE5" w:rsidP="00D82AE5">
      <w:pPr>
        <w:widowControl w:val="0"/>
        <w:autoSpaceDE w:val="0"/>
        <w:rPr>
          <w:rFonts w:ascii="Calibri" w:hAnsi="Calibri" w:cs="Calibri"/>
        </w:rPr>
      </w:pPr>
    </w:p>
    <w:p w:rsidR="00D82AE5" w:rsidRPr="00A419CC" w:rsidRDefault="00D82AE5" w:rsidP="00A419CC">
      <w:pPr>
        <w:pStyle w:val="Odstavecseseznamem"/>
        <w:widowControl w:val="0"/>
        <w:numPr>
          <w:ilvl w:val="0"/>
          <w:numId w:val="25"/>
        </w:numPr>
        <w:autoSpaceDE w:val="0"/>
        <w:rPr>
          <w:rFonts w:ascii="Calibri" w:hAnsi="Calibri" w:cs="Calibri"/>
        </w:rPr>
      </w:pPr>
      <w:r w:rsidRPr="00A419CC">
        <w:rPr>
          <w:rFonts w:ascii="Calibri" w:hAnsi="Calibri" w:cs="Calibri"/>
        </w:rPr>
        <w:t xml:space="preserve">Provoz MŠ je přerušen v měsíci červenci a srpnu, zpravidla na 4 týdny. Omezení nebo přerušení provozu školy oznámí ředitelka zákonnému zástupci dítěte nejméně 2 měsíce předem, dále pak seznámí rodiče s jinými možnostmi péče o děti v době uzavření MŠ a o výši úplaty na toto období. </w:t>
      </w:r>
    </w:p>
    <w:p w:rsidR="00A419CC" w:rsidRDefault="00A419CC" w:rsidP="00D82AE5">
      <w:pPr>
        <w:rPr>
          <w:rFonts w:ascii="Calibri" w:hAnsi="Calibri" w:cs="Calibri"/>
          <w:b/>
          <w:bCs/>
          <w:u w:val="single"/>
        </w:rPr>
      </w:pPr>
    </w:p>
    <w:p w:rsidR="00612B1C" w:rsidRDefault="00612B1C" w:rsidP="00D82AE5">
      <w:pPr>
        <w:rPr>
          <w:rFonts w:ascii="Calibri" w:hAnsi="Calibri" w:cs="Calibri"/>
          <w:b/>
          <w:bCs/>
          <w:sz w:val="28"/>
          <w:szCs w:val="28"/>
        </w:rPr>
      </w:pPr>
    </w:p>
    <w:p w:rsidR="00D82AE5" w:rsidRPr="00EE3045" w:rsidRDefault="001D0178" w:rsidP="00D82AE5">
      <w:pPr>
        <w:rPr>
          <w:rFonts w:ascii="Calibri" w:hAnsi="Calibri" w:cs="Calibri"/>
          <w:sz w:val="28"/>
          <w:szCs w:val="28"/>
        </w:rPr>
      </w:pPr>
      <w:r w:rsidRPr="00EE3045">
        <w:rPr>
          <w:rFonts w:ascii="Calibri" w:hAnsi="Calibri" w:cs="Calibri"/>
          <w:b/>
          <w:bCs/>
          <w:sz w:val="28"/>
          <w:szCs w:val="28"/>
        </w:rPr>
        <w:lastRenderedPageBreak/>
        <w:t>14</w:t>
      </w:r>
      <w:r w:rsidR="00D82AE5" w:rsidRPr="00EE3045">
        <w:rPr>
          <w:rFonts w:ascii="Calibri" w:hAnsi="Calibri" w:cs="Calibri"/>
          <w:b/>
          <w:bCs/>
          <w:sz w:val="28"/>
          <w:szCs w:val="28"/>
        </w:rPr>
        <w:t xml:space="preserve"> Platby v MŠ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Pr="00C018B7" w:rsidRDefault="00D82AE5" w:rsidP="00D82AE5">
      <w:pPr>
        <w:rPr>
          <w:rFonts w:ascii="Calibri" w:hAnsi="Calibri" w:cs="Calibri"/>
          <w:b/>
        </w:rPr>
      </w:pPr>
      <w:r w:rsidRPr="00C018B7">
        <w:rPr>
          <w:rFonts w:ascii="Calibri" w:hAnsi="Calibri" w:cs="Calibri"/>
          <w:b/>
        </w:rPr>
        <w:t>Úplata za předškolní vzdělávání</w:t>
      </w:r>
    </w:p>
    <w:p w:rsidR="00F376BE" w:rsidRPr="00454092" w:rsidRDefault="00F376BE" w:rsidP="00F376BE">
      <w:pPr>
        <w:rPr>
          <w:b/>
          <w:sz w:val="28"/>
          <w:szCs w:val="28"/>
        </w:rPr>
      </w:pPr>
    </w:p>
    <w:p w:rsidR="00F376BE" w:rsidRDefault="00F376BE" w:rsidP="00F376BE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>je stanovena</w:t>
      </w:r>
      <w:r w:rsidRPr="006D0A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ředitelkou školy na období školního roku a zákonný zástupce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je s její výší seznámen nejpozději do 30. června předcházejícího školního roku, </w:t>
      </w:r>
    </w:p>
    <w:p w:rsidR="00F376BE" w:rsidRDefault="00F376BE" w:rsidP="00F376BE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>v případě přijetí dítěte k předškolnímu vzdělávání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v průběhu roku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 zákonný zástupce seznámen s výší úplaty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při přijetí dítěte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376BE" w:rsidRDefault="00F376BE" w:rsidP="00F376BE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zdělávání se poskytuje bezúplatně od počátku školního roku, který následuje po dni, kdy dítě dosáhne pátého roku věku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376BE" w:rsidRPr="006D0A68" w:rsidRDefault="00F376BE" w:rsidP="00F376BE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odrobnosti o úplatě za předškolní vzdělávání jsou stanoveny ve vnitřním předpise o úplatě.</w:t>
      </w:r>
    </w:p>
    <w:p w:rsidR="00F376BE" w:rsidRPr="006D0A68" w:rsidRDefault="00F376BE" w:rsidP="00F376BE">
      <w:pPr>
        <w:pStyle w:val="Odstavecseseznamem"/>
        <w:spacing w:line="276" w:lineRule="auto"/>
        <w:jc w:val="both"/>
        <w:rPr>
          <w:b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/>
        </w:rPr>
      </w:pPr>
      <w:r w:rsidRPr="00C018B7">
        <w:rPr>
          <w:rFonts w:ascii="Calibri" w:hAnsi="Calibri" w:cs="Calibri"/>
          <w:b/>
        </w:rPr>
        <w:t>Úplata za školní stravování dětí</w:t>
      </w:r>
    </w:p>
    <w:p w:rsidR="00C018B7" w:rsidRPr="00C018B7" w:rsidRDefault="00C018B7" w:rsidP="00D82AE5">
      <w:pPr>
        <w:rPr>
          <w:rFonts w:ascii="Calibri" w:hAnsi="Calibri" w:cs="Calibri"/>
          <w:b/>
        </w:rPr>
      </w:pPr>
    </w:p>
    <w:p w:rsidR="00D82AE5" w:rsidRPr="00C018B7" w:rsidRDefault="00D82AE5" w:rsidP="00C018B7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Výše stravného je stanovena ve Vnitřním řádu školní jídelny, který je zveřejněn na nástěnce v chodbě MŠ – Stravování.</w:t>
      </w:r>
    </w:p>
    <w:p w:rsidR="00F376BE" w:rsidRDefault="00F376BE" w:rsidP="00D82AE5">
      <w:pPr>
        <w:rPr>
          <w:rFonts w:ascii="Calibri" w:hAnsi="Calibri" w:cs="Calibri"/>
          <w:u w:val="single"/>
        </w:rPr>
      </w:pPr>
    </w:p>
    <w:p w:rsidR="00EE3045" w:rsidRDefault="00EE3045" w:rsidP="00D82AE5">
      <w:pPr>
        <w:rPr>
          <w:rFonts w:ascii="Calibri" w:hAnsi="Calibri" w:cs="Calibri"/>
          <w:b/>
          <w:sz w:val="28"/>
          <w:szCs w:val="28"/>
        </w:rPr>
      </w:pPr>
    </w:p>
    <w:p w:rsidR="00D82AE5" w:rsidRPr="00EE3045" w:rsidRDefault="001D0178" w:rsidP="00D82AE5">
      <w:pPr>
        <w:rPr>
          <w:rFonts w:ascii="Calibri" w:hAnsi="Calibri" w:cs="Calibri"/>
          <w:sz w:val="28"/>
          <w:szCs w:val="28"/>
          <w:u w:val="single"/>
        </w:rPr>
      </w:pPr>
      <w:r w:rsidRPr="00EE3045">
        <w:rPr>
          <w:rFonts w:ascii="Calibri" w:hAnsi="Calibri" w:cs="Calibri"/>
          <w:b/>
          <w:sz w:val="28"/>
          <w:szCs w:val="28"/>
        </w:rPr>
        <w:t>15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 Podmínky zajištění bezpečnosti a ochrany zdraví dětí </w:t>
      </w:r>
    </w:p>
    <w:p w:rsidR="00D82AE5" w:rsidRDefault="00D82AE5" w:rsidP="00D82AE5">
      <w:pPr>
        <w:rPr>
          <w:rFonts w:ascii="Calibri" w:hAnsi="Calibri" w:cs="Calibri"/>
          <w:u w:val="single"/>
        </w:rPr>
      </w:pPr>
    </w:p>
    <w:p w:rsidR="00D82AE5" w:rsidRPr="00C018B7" w:rsidRDefault="00D82AE5" w:rsidP="00D82AE5">
      <w:pPr>
        <w:rPr>
          <w:rFonts w:ascii="Calibri" w:hAnsi="Calibri" w:cs="Calibri"/>
        </w:rPr>
      </w:pPr>
      <w:r w:rsidRPr="00C018B7">
        <w:rPr>
          <w:rFonts w:ascii="Calibri" w:hAnsi="Calibri" w:cs="Calibri"/>
          <w:b/>
          <w:bCs/>
        </w:rPr>
        <w:t xml:space="preserve">Péče o zdraví a bezpečnost dětí při vzdělávání </w:t>
      </w:r>
    </w:p>
    <w:p w:rsidR="00D82AE5" w:rsidRDefault="00D82AE5" w:rsidP="00C018B7">
      <w:pPr>
        <w:pStyle w:val="Zkladntext"/>
        <w:numPr>
          <w:ilvl w:val="0"/>
          <w:numId w:val="26"/>
        </w:numPr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mateřská škola odpovídá za bezpečnost dítěte, a to od doby, kdy je učitelka převezme od jeho zákonného zástupce nebo jím pověřené osoby až do doby, kdy je učitelka předá jeho zákonnému zástupce nebo jím pověřené osobě,</w:t>
      </w:r>
    </w:p>
    <w:p w:rsidR="00D82AE5" w:rsidRDefault="00D82AE5" w:rsidP="00C018B7">
      <w:pPr>
        <w:pStyle w:val="Zkladntext"/>
        <w:numPr>
          <w:ilvl w:val="0"/>
          <w:numId w:val="26"/>
        </w:numPr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 zajištění bezpečnosti při pobytu mimo území mateřské školy stanoví ředitelka dostatečný počet pedagogických pracovníků tak, aby na jednu učitelku připadlo nejvýše 20 dětí, </w:t>
      </w:r>
      <w:r w:rsidR="00F376BE" w:rsidRPr="002526F1">
        <w:t xml:space="preserve">nebo 12 dětí ve třídě, kde jsou zařazeny děti s přiznanými podpůrnými opatřeními druhého až pátého stupně nebo děti mladší </w:t>
      </w:r>
      <w:proofErr w:type="gramStart"/>
      <w:r w:rsidR="00F376BE" w:rsidRPr="002526F1">
        <w:t>tří</w:t>
      </w:r>
      <w:proofErr w:type="gramEnd"/>
      <w:r w:rsidR="00F376BE" w:rsidRPr="002526F1">
        <w:t xml:space="preserve"> let,</w:t>
      </w:r>
    </w:p>
    <w:p w:rsidR="00D82AE5" w:rsidRDefault="00D82AE5" w:rsidP="00C018B7">
      <w:pPr>
        <w:pStyle w:val="Zkladntext"/>
        <w:numPr>
          <w:ilvl w:val="0"/>
          <w:numId w:val="26"/>
        </w:numPr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péči o zdraví dětí, o zdravé výchovné prostředí a vytváření příznivých podmínek </w:t>
      </w:r>
      <w:r>
        <w:rPr>
          <w:rFonts w:ascii="Calibri" w:hAnsi="Calibri" w:cs="Calibri"/>
        </w:rPr>
        <w:br/>
        <w:t>pro zdravý vývoj dětí mateřská škola spolupracuje s příslušnými školskými poradenskými zařízeními (PPP, SPC) a praktickým lékařem pro děti a dorost,</w:t>
      </w:r>
    </w:p>
    <w:p w:rsidR="00D82AE5" w:rsidRDefault="00D82AE5" w:rsidP="00C018B7">
      <w:pPr>
        <w:pStyle w:val="Zkladntext"/>
        <w:numPr>
          <w:ilvl w:val="0"/>
          <w:numId w:val="26"/>
        </w:numPr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podávání léků dětem se zdravotním znevýhodněním je možné pouze na základě písemné dohody mezi zákonným zástupcem a ředitelkou školy,</w:t>
      </w:r>
    </w:p>
    <w:p w:rsidR="00D82AE5" w:rsidRDefault="00D82AE5" w:rsidP="00C018B7">
      <w:pPr>
        <w:pStyle w:val="Zkladntext"/>
        <w:numPr>
          <w:ilvl w:val="0"/>
          <w:numId w:val="26"/>
        </w:numPr>
        <w:snapToGri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mateřská škola má zpracovaný minimální preventivní program k ochraně dětí </w:t>
      </w:r>
      <w:r>
        <w:rPr>
          <w:rFonts w:ascii="Calibri" w:hAnsi="Calibri" w:cs="Calibri"/>
        </w:rPr>
        <w:br/>
        <w:t>před sociálně patologickými jevy, který je součástí školního vzdělávacího programu pro předškolní vzdělávání.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Za bezpečnost a ochranu dětí v době výchovně vzdělávací činnosti odpovídají učitelé mateřské školy. Učitelé nesmí vykonávat jiné činnosti, které by je odváděly od přímé výchovně vzdělávací činnosti ani administrativní práce, nesmí se vzdalovat z místa, kde svěřené děti pobývají, nenechávají bez dohledu. V případě nezbytné nutnosti vzdálit se je učitel povinen zajistit dohled nad dětmi.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C018B7">
      <w:pPr>
        <w:pStyle w:val="Normlnweb"/>
        <w:numPr>
          <w:ilvl w:val="0"/>
          <w:numId w:val="26"/>
        </w:numPr>
        <w:spacing w:before="0" w:after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lastRenderedPageBreak/>
        <w:t xml:space="preserve">V případě školního úrazu je učitel povinen zajistit prvotní ošetření dítěte, v případě nutnosti i následné lékařské vyšetření či ošetření. Zákonní zástupci jsou bezodkladně vyrozuměni. Učitel je rovněž zodpovědný za ohlášení úrazu vedení školy a zapsání do Knihy úrazů. </w:t>
      </w:r>
    </w:p>
    <w:p w:rsidR="00FB7A70" w:rsidRDefault="00FB7A70" w:rsidP="00C018B7">
      <w:pPr>
        <w:widowControl w:val="0"/>
        <w:numPr>
          <w:ilvl w:val="0"/>
          <w:numId w:val="26"/>
        </w:numPr>
        <w:spacing w:line="276" w:lineRule="auto"/>
        <w:jc w:val="both"/>
      </w:pPr>
      <w:r w:rsidRPr="004E77B4">
        <w:t>v</w:t>
      </w:r>
      <w:r>
        <w:t> </w:t>
      </w:r>
      <w:r w:rsidRPr="004E77B4">
        <w:t>budov</w:t>
      </w:r>
      <w:r>
        <w:t>ě mateřské školy</w:t>
      </w:r>
      <w:r w:rsidRPr="004E77B4">
        <w:t xml:space="preserve"> a areálu školy platí zákaz kouření, požívání alkoholu a</w:t>
      </w:r>
      <w:r>
        <w:t> </w:t>
      </w:r>
      <w:r w:rsidRPr="004E77B4">
        <w:t>jiných návykových látek, používání nepovolených elektrických spotřebičů</w:t>
      </w:r>
      <w:r>
        <w:t>.</w:t>
      </w:r>
    </w:p>
    <w:p w:rsidR="00FB7A70" w:rsidRDefault="00FB7A70" w:rsidP="00C018B7">
      <w:pPr>
        <w:pStyle w:val="Normlnweb"/>
        <w:numPr>
          <w:ilvl w:val="0"/>
          <w:numId w:val="26"/>
        </w:numPr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Dětem není dovoleno nosit do MŠ předměty ohrožující jejich zdraví. Nepřípustné jsou především předměty propagující násilí jako (nože, meče, pistole apod.). Nedoporučujeme nosit ani cennosti (zlaté řetízky, drahé hračky apod.). V opačném případě nenese škola žádnou odpovědnost za jejich ztrátu či poškození.</w:t>
      </w:r>
    </w:p>
    <w:p w:rsidR="00FB7A70" w:rsidRPr="00FB7A70" w:rsidRDefault="00FB7A70" w:rsidP="00C018B7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FB7A70">
        <w:rPr>
          <w:rFonts w:ascii="Calibri" w:hAnsi="Calibri" w:cs="Calibri"/>
        </w:rPr>
        <w:t>Všechny děti v MŠ jsou pojištěny proti úrazům a nehodám v době pobytu dítěte v MŠ a při akcích organizovaných mateřskou školou.</w:t>
      </w:r>
    </w:p>
    <w:p w:rsidR="00D82AE5" w:rsidRDefault="00D82AE5" w:rsidP="00D82AE5">
      <w:pPr>
        <w:pStyle w:val="Normlnweb"/>
        <w:spacing w:before="0" w:after="0"/>
        <w:rPr>
          <w:rFonts w:ascii="Calibri" w:hAnsi="Calibri" w:cs="Calibri"/>
          <w:color w:val="auto"/>
          <w:sz w:val="24"/>
          <w:szCs w:val="24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/>
          <w:bCs/>
        </w:rPr>
      </w:pPr>
      <w:r w:rsidRPr="00C018B7">
        <w:rPr>
          <w:rFonts w:ascii="Calibri" w:hAnsi="Calibri" w:cs="Calibri"/>
          <w:b/>
          <w:bCs/>
        </w:rPr>
        <w:t>Pobyt dětí v</w:t>
      </w:r>
      <w:r w:rsidR="00C018B7">
        <w:rPr>
          <w:rFonts w:ascii="Calibri" w:hAnsi="Calibri" w:cs="Calibri"/>
          <w:b/>
          <w:bCs/>
        </w:rPr>
        <w:t> </w:t>
      </w:r>
      <w:r w:rsidRPr="00C018B7">
        <w:rPr>
          <w:rFonts w:ascii="Calibri" w:hAnsi="Calibri" w:cs="Calibri"/>
          <w:b/>
          <w:bCs/>
        </w:rPr>
        <w:t>přírodě</w:t>
      </w:r>
    </w:p>
    <w:p w:rsidR="00C018B7" w:rsidRPr="00C018B7" w:rsidRDefault="00C018B7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27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Využívají se pouze známá bezpečná místa, učitelé dbají, aby děti neopustily vymezené prostranství.</w:t>
      </w:r>
    </w:p>
    <w:p w:rsidR="00D82AE5" w:rsidRPr="00C018B7" w:rsidRDefault="00D82AE5" w:rsidP="00C018B7">
      <w:pPr>
        <w:pStyle w:val="Odstavecseseznamem"/>
        <w:numPr>
          <w:ilvl w:val="0"/>
          <w:numId w:val="27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Učitelé před pobytem dětí zkontrolují prostor a odstraní všechny nebezpečné věci a překážky (sklo, hřebíky, plechovky, ostré velké kameny apod.).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/>
          <w:bCs/>
        </w:rPr>
      </w:pPr>
      <w:r w:rsidRPr="00C018B7">
        <w:rPr>
          <w:rFonts w:ascii="Calibri" w:hAnsi="Calibri" w:cs="Calibri"/>
          <w:b/>
          <w:bCs/>
        </w:rPr>
        <w:t>Sportovní činnosti a pohybové aktivity</w:t>
      </w:r>
    </w:p>
    <w:p w:rsidR="00C018B7" w:rsidRPr="00C018B7" w:rsidRDefault="00C018B7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28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Před cvičením dětí a dalšími pohybovými aktivitami, které probíhají ve třídách, popřípadě v jiných vyčleněných prostorách v objektu budovy mateřské školy nebo probíhají na venkovních prostorách areálu mateřské školy, kontrolují učitelé školy, zda prostory jsou k těmto aktivitám dostatečně připraveny, odstraňují všechny překážky, které by mohly vést ke zranění dítěte a při použití tělocvičného náčiní a nářadí kontrolují jeho funkčnost a bezpečnost.</w:t>
      </w:r>
    </w:p>
    <w:p w:rsidR="00D82AE5" w:rsidRPr="00C018B7" w:rsidRDefault="00D82AE5" w:rsidP="00C018B7">
      <w:pPr>
        <w:pStyle w:val="Odstavecseseznamem"/>
        <w:numPr>
          <w:ilvl w:val="0"/>
          <w:numId w:val="28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Učitelé dále dbají, aby cvičení a pohybové aktivity byly přiměřené věku dětí a podle toho přizpůsobují intenzitu a obtížnost těchto aktivit individuálním schopnostem jednotlivých dětí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</w:rPr>
      </w:pPr>
    </w:p>
    <w:p w:rsidR="00D82AE5" w:rsidRDefault="00D82AE5" w:rsidP="00D82AE5">
      <w:pPr>
        <w:rPr>
          <w:rFonts w:ascii="Calibri" w:hAnsi="Calibri" w:cs="Calibri"/>
          <w:b/>
          <w:bCs/>
        </w:rPr>
      </w:pPr>
      <w:r w:rsidRPr="00C018B7">
        <w:rPr>
          <w:rFonts w:ascii="Calibri" w:hAnsi="Calibri" w:cs="Calibri"/>
          <w:b/>
          <w:bCs/>
        </w:rPr>
        <w:t>Pracovní a výtvarné činnosti</w:t>
      </w:r>
    </w:p>
    <w:p w:rsidR="00C018B7" w:rsidRPr="00C018B7" w:rsidRDefault="00C018B7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29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Při aktivitách rozvíjejících zručnost a výtvarné cítění dětí, při kterých je nezbytné použít nástroje (např. nůžky, nože, kladívka apod.), vykonávají děti práci s těmito nástroji za zvýšené opatrnosti a výhradně pod dohledem učitele mateřské školy, nástroje jsou zvlášť upravené (nůžky nesmí mít ostré hroty apod.).</w:t>
      </w:r>
    </w:p>
    <w:p w:rsidR="00D82AE5" w:rsidRPr="00C018B7" w:rsidRDefault="00D82AE5" w:rsidP="00C018B7">
      <w:pPr>
        <w:pStyle w:val="Odstavecseseznamem"/>
        <w:numPr>
          <w:ilvl w:val="0"/>
          <w:numId w:val="29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Pro tyto účely jsou vytvořena bezpečnostní pravidla pro děti, které jsou s nimi seznámeny a průběžně jsou na ně upozorňovány.</w:t>
      </w:r>
    </w:p>
    <w:p w:rsidR="00D82AE5" w:rsidRPr="00C018B7" w:rsidRDefault="00D82AE5" w:rsidP="00C018B7">
      <w:pPr>
        <w:pStyle w:val="Odstavecseseznamem"/>
        <w:numPr>
          <w:ilvl w:val="0"/>
          <w:numId w:val="29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 xml:space="preserve">Podmínky zajištění BOZ na školním pozemku jsou stanoveny v provozním </w:t>
      </w:r>
      <w:proofErr w:type="gramStart"/>
      <w:r w:rsidRPr="00C018B7">
        <w:rPr>
          <w:rFonts w:ascii="Calibri" w:hAnsi="Calibri" w:cs="Calibri"/>
        </w:rPr>
        <w:t>řádech</w:t>
      </w:r>
      <w:proofErr w:type="gramEnd"/>
      <w:r w:rsidRPr="00C018B7">
        <w:rPr>
          <w:rFonts w:ascii="Calibri" w:hAnsi="Calibri" w:cs="Calibri"/>
        </w:rPr>
        <w:t>.</w:t>
      </w:r>
    </w:p>
    <w:p w:rsidR="00D82AE5" w:rsidRDefault="00D82AE5" w:rsidP="00D82AE5">
      <w:pPr>
        <w:rPr>
          <w:rFonts w:ascii="Calibri" w:hAnsi="Calibri" w:cs="Calibri"/>
        </w:rPr>
      </w:pPr>
    </w:p>
    <w:p w:rsidR="00C018B7" w:rsidRDefault="00C018B7" w:rsidP="00D82AE5">
      <w:pPr>
        <w:rPr>
          <w:rFonts w:ascii="Calibri" w:hAnsi="Calibri" w:cs="Calibri"/>
          <w:b/>
        </w:rPr>
      </w:pPr>
    </w:p>
    <w:p w:rsidR="00C018B7" w:rsidRDefault="00C018B7" w:rsidP="00D82AE5">
      <w:pPr>
        <w:rPr>
          <w:rFonts w:ascii="Calibri" w:hAnsi="Calibri" w:cs="Calibri"/>
          <w:b/>
        </w:rPr>
      </w:pPr>
    </w:p>
    <w:p w:rsidR="00EE3045" w:rsidRDefault="001D0178" w:rsidP="00D82AE5">
      <w:pPr>
        <w:rPr>
          <w:rFonts w:ascii="Calibri" w:hAnsi="Calibri" w:cs="Calibri"/>
          <w:b/>
          <w:sz w:val="28"/>
          <w:szCs w:val="28"/>
        </w:rPr>
      </w:pPr>
      <w:r w:rsidRPr="00EE3045">
        <w:rPr>
          <w:rFonts w:ascii="Calibri" w:hAnsi="Calibri" w:cs="Calibri"/>
          <w:b/>
          <w:sz w:val="28"/>
          <w:szCs w:val="28"/>
        </w:rPr>
        <w:lastRenderedPageBreak/>
        <w:t>16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 Podmínky zajištění ochrany před sociálně patologickými jevy a </w:t>
      </w:r>
      <w:r w:rsidR="00EE3045">
        <w:rPr>
          <w:rFonts w:ascii="Calibri" w:hAnsi="Calibri" w:cs="Calibri"/>
          <w:b/>
          <w:sz w:val="28"/>
          <w:szCs w:val="28"/>
        </w:rPr>
        <w:t xml:space="preserve">    </w:t>
      </w:r>
    </w:p>
    <w:p w:rsidR="00D82AE5" w:rsidRPr="00EE3045" w:rsidRDefault="00EE3045" w:rsidP="00D82AE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projevy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82AE5" w:rsidRPr="00EE3045">
        <w:rPr>
          <w:rFonts w:ascii="Calibri" w:hAnsi="Calibri" w:cs="Calibri"/>
          <w:b/>
          <w:sz w:val="28"/>
          <w:szCs w:val="28"/>
        </w:rPr>
        <w:t>diskriminace, nepřátelství nebo násilí.</w:t>
      </w:r>
    </w:p>
    <w:p w:rsidR="00C018B7" w:rsidRPr="00C018B7" w:rsidRDefault="00C018B7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Důležitým prvkem ochrany před sociálně patologickými jevy je i výchovně vzdělávací působení na děti již předškolního věku zaměřené na zdravý způsob života.  V rámci školního vzdělávacího programu jsou proto děti nenásilnou formou, přiměřeně k jejich věku a schopnostem pochopit a porozumět dané problematice,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:rsidR="00D82AE5" w:rsidRPr="00C018B7" w:rsidRDefault="00D82AE5" w:rsidP="00C018B7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 xml:space="preserve">V rámci prevence před projevy diskriminace, nepřátelství a násilí provádí učitelé mateřské školy monitoring a </w:t>
      </w:r>
      <w:proofErr w:type="spellStart"/>
      <w:r w:rsidRPr="00C018B7">
        <w:rPr>
          <w:rFonts w:ascii="Calibri" w:hAnsi="Calibri" w:cs="Calibri"/>
        </w:rPr>
        <w:t>screening</w:t>
      </w:r>
      <w:proofErr w:type="spellEnd"/>
      <w:r w:rsidRPr="00C018B7">
        <w:rPr>
          <w:rFonts w:ascii="Calibri" w:hAnsi="Calibri" w:cs="Calibri"/>
        </w:rPr>
        <w:t xml:space="preserve"> vztahů mezi dětmi ve třídních kolektivech s cílem řešit případné deformující vztahy mezi dětmi již v jejich počátcích a to ve spolupráci se zákonnými zástupci, případně za pomoci školských poradenských zařízeních.</w:t>
      </w:r>
    </w:p>
    <w:p w:rsidR="00D82AE5" w:rsidRPr="00C018B7" w:rsidRDefault="00D82AE5" w:rsidP="00C018B7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Děti jsou chráněny učiteli v rámci ochrany zdraví dětí před sociálně patologickými jevy.</w:t>
      </w:r>
    </w:p>
    <w:p w:rsidR="00D82AE5" w:rsidRPr="00C018B7" w:rsidRDefault="00D82AE5" w:rsidP="00C018B7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Důležitým prvkem prevence v této oblasti je i vytvoření příznivého sociálního klimatu mezi dětmi navzájem, mezi dětmi a učiteli a mezi učiteli a zákonnými zástupci dětí.</w:t>
      </w:r>
    </w:p>
    <w:p w:rsidR="00D82AE5" w:rsidRPr="00C018B7" w:rsidRDefault="00D82AE5" w:rsidP="00C018B7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Preventivní program je podrobně rozpracován v ŠVP PV MŠ Vančurova.</w:t>
      </w:r>
    </w:p>
    <w:p w:rsidR="00D82AE5" w:rsidRDefault="00D82AE5" w:rsidP="00D82AE5">
      <w:pPr>
        <w:rPr>
          <w:rFonts w:ascii="Calibri" w:hAnsi="Calibri" w:cs="Calibri"/>
        </w:rPr>
      </w:pPr>
    </w:p>
    <w:p w:rsidR="001D0178" w:rsidRDefault="001D0178" w:rsidP="00D82AE5">
      <w:pPr>
        <w:rPr>
          <w:rFonts w:ascii="Calibri" w:hAnsi="Calibri" w:cs="Calibri"/>
        </w:rPr>
      </w:pPr>
    </w:p>
    <w:p w:rsidR="00D82AE5" w:rsidRPr="00EE3045" w:rsidRDefault="001D0178" w:rsidP="00D82AE5">
      <w:pPr>
        <w:rPr>
          <w:rFonts w:ascii="Calibri" w:hAnsi="Calibri" w:cs="Calibri"/>
          <w:b/>
          <w:sz w:val="28"/>
          <w:szCs w:val="28"/>
        </w:rPr>
      </w:pPr>
      <w:r w:rsidRPr="00EE3045">
        <w:rPr>
          <w:rFonts w:ascii="Calibri" w:hAnsi="Calibri" w:cs="Calibri"/>
          <w:b/>
          <w:sz w:val="28"/>
          <w:szCs w:val="28"/>
        </w:rPr>
        <w:t>17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 Podmínky zacházení s majetkem školy ze strany dětí</w:t>
      </w:r>
    </w:p>
    <w:p w:rsidR="00C018B7" w:rsidRPr="00C018B7" w:rsidRDefault="00C018B7" w:rsidP="00D82AE5">
      <w:pPr>
        <w:rPr>
          <w:rFonts w:ascii="Calibri" w:hAnsi="Calibri" w:cs="Calibri"/>
        </w:rPr>
      </w:pPr>
    </w:p>
    <w:p w:rsidR="00D82AE5" w:rsidRPr="00C018B7" w:rsidRDefault="00D82AE5" w:rsidP="00C018B7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 w:rsidRPr="00C018B7">
        <w:rPr>
          <w:rFonts w:ascii="Calibri" w:hAnsi="Calibri" w:cs="Calibri"/>
        </w:rPr>
        <w:t>Po dobu pobytu dítěte a v průběhu vzdělávání dětí v MŠ dbají učitelé na to, aby děti zacházely šetrně s učebními pomůckami, hračkami a dalšími vzdělávacími potřebami a nepoškozovaly ostatní majetek školy.</w:t>
      </w:r>
    </w:p>
    <w:p w:rsidR="00D82AE5" w:rsidRDefault="00D82AE5" w:rsidP="00D82AE5">
      <w:pPr>
        <w:rPr>
          <w:rFonts w:ascii="Calibri" w:hAnsi="Calibri" w:cs="Calibri"/>
        </w:rPr>
      </w:pPr>
    </w:p>
    <w:p w:rsidR="00D82AE5" w:rsidRPr="00EE3045" w:rsidRDefault="001D0178" w:rsidP="00D82AE5">
      <w:pPr>
        <w:rPr>
          <w:rFonts w:ascii="Calibri" w:hAnsi="Calibri" w:cs="Calibri"/>
          <w:b/>
          <w:sz w:val="28"/>
          <w:szCs w:val="28"/>
        </w:rPr>
      </w:pPr>
      <w:r w:rsidRPr="00EE3045">
        <w:rPr>
          <w:rFonts w:ascii="Calibri" w:hAnsi="Calibri" w:cs="Calibri"/>
          <w:b/>
          <w:bCs/>
          <w:sz w:val="28"/>
          <w:szCs w:val="28"/>
        </w:rPr>
        <w:t>18</w:t>
      </w:r>
      <w:r w:rsidR="00320975" w:rsidRPr="00EE30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82AE5" w:rsidRPr="00EE3045">
        <w:rPr>
          <w:rFonts w:ascii="Calibri" w:hAnsi="Calibri" w:cs="Calibri"/>
          <w:b/>
          <w:sz w:val="28"/>
          <w:szCs w:val="28"/>
        </w:rPr>
        <w:t xml:space="preserve"> </w:t>
      </w:r>
      <w:r w:rsidR="00FB7A70" w:rsidRPr="00EE3045">
        <w:rPr>
          <w:rFonts w:ascii="Calibri" w:hAnsi="Calibri" w:cs="Calibri"/>
          <w:b/>
          <w:sz w:val="28"/>
          <w:szCs w:val="28"/>
        </w:rPr>
        <w:t>Závěrečná ustanovení</w:t>
      </w:r>
    </w:p>
    <w:p w:rsidR="00320975" w:rsidRDefault="00320975" w:rsidP="00D82AE5">
      <w:pPr>
        <w:rPr>
          <w:rFonts w:ascii="Calibri" w:hAnsi="Calibri" w:cs="Calibri"/>
          <w:b/>
          <w:u w:val="single"/>
        </w:rPr>
      </w:pPr>
    </w:p>
    <w:p w:rsidR="00320975" w:rsidRPr="00320975" w:rsidRDefault="00320975" w:rsidP="00D82AE5">
      <w:pPr>
        <w:pStyle w:val="Odstavecseseznamem"/>
        <w:numPr>
          <w:ilvl w:val="0"/>
          <w:numId w:val="31"/>
        </w:numPr>
        <w:spacing w:line="276" w:lineRule="auto"/>
        <w:jc w:val="both"/>
      </w:pPr>
      <w:r w:rsidRPr="00F23B44">
        <w:t>Školní řád je závazný pro všechny děti, jejich zákonné zástupce a všechny zaměstnance</w:t>
      </w:r>
      <w:r>
        <w:t xml:space="preserve"> mateřské školy.</w:t>
      </w:r>
    </w:p>
    <w:p w:rsidR="00D82AE5" w:rsidRDefault="00D82AE5" w:rsidP="00320975">
      <w:pPr>
        <w:pStyle w:val="Styl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Školní řád platí do odvolání.</w:t>
      </w:r>
    </w:p>
    <w:p w:rsidR="00D82AE5" w:rsidRDefault="00D82AE5" w:rsidP="00320975">
      <w:pPr>
        <w:pStyle w:val="Styl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Školní řád byl pro</w:t>
      </w:r>
      <w:r w:rsidR="00C018B7">
        <w:rPr>
          <w:sz w:val="24"/>
          <w:szCs w:val="24"/>
        </w:rPr>
        <w:t>jednán Pedagogickou radou dne 30. 8. 2021</w:t>
      </w:r>
      <w:r>
        <w:rPr>
          <w:sz w:val="24"/>
          <w:szCs w:val="24"/>
        </w:rPr>
        <w:t>.</w:t>
      </w:r>
    </w:p>
    <w:p w:rsidR="00320975" w:rsidRDefault="00D82AE5" w:rsidP="00320975">
      <w:pPr>
        <w:pStyle w:val="Bezmezer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Školní řád je zveřejněn</w:t>
      </w:r>
      <w:r w:rsidR="00320975">
        <w:rPr>
          <w:sz w:val="24"/>
          <w:szCs w:val="24"/>
        </w:rPr>
        <w:t xml:space="preserve"> na webových stránkách mateřské školy </w:t>
      </w:r>
      <w:hyperlink r:id="rId13" w:history="1">
        <w:r w:rsidR="00320975" w:rsidRPr="00360AA4">
          <w:rPr>
            <w:rStyle w:val="Hypertextovodkaz"/>
            <w:sz w:val="24"/>
            <w:szCs w:val="24"/>
          </w:rPr>
          <w:t>www.msnachod.cz</w:t>
        </w:r>
      </w:hyperlink>
      <w:r w:rsidR="003209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20975">
        <w:rPr>
          <w:sz w:val="24"/>
          <w:szCs w:val="24"/>
        </w:rPr>
        <w:t xml:space="preserve">ve vstupní hale mateřské školy a je k nahlédnutí u ředitelky mateřské školy. </w:t>
      </w:r>
    </w:p>
    <w:p w:rsidR="00D82AE5" w:rsidRDefault="00320975" w:rsidP="00320975">
      <w:pPr>
        <w:pStyle w:val="Bezmezer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82AE5">
        <w:rPr>
          <w:sz w:val="24"/>
          <w:szCs w:val="24"/>
        </w:rPr>
        <w:t>rokazatelným způsobem jsou s ním seznámeni zaměstnanci školy a o jeho vydání a obsahu jsou informováni zákonní zástupci dětí. S vybranými částmi Školního řádu byly seznámeny děti, forma seznámení odpovídala věku a rozumových schopnostem dětí.</w:t>
      </w:r>
    </w:p>
    <w:p w:rsidR="00D82AE5" w:rsidRDefault="00D82AE5" w:rsidP="00320975">
      <w:pPr>
        <w:pStyle w:val="Styl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Školní</w:t>
      </w:r>
      <w:r w:rsidR="00C018B7">
        <w:rPr>
          <w:sz w:val="24"/>
          <w:szCs w:val="24"/>
        </w:rPr>
        <w:t xml:space="preserve"> řád nabývá účinnosti 1. 9. 2021</w:t>
      </w:r>
      <w:r>
        <w:rPr>
          <w:sz w:val="24"/>
          <w:szCs w:val="24"/>
        </w:rPr>
        <w:t>.</w:t>
      </w:r>
    </w:p>
    <w:p w:rsidR="00EE3045" w:rsidRPr="00612B1C" w:rsidRDefault="00C018B7" w:rsidP="00D82AE5">
      <w:pPr>
        <w:pStyle w:val="Styl1"/>
        <w:numPr>
          <w:ilvl w:val="0"/>
          <w:numId w:val="31"/>
        </w:numPr>
        <w:rPr>
          <w:sz w:val="24"/>
          <w:szCs w:val="24"/>
        </w:rPr>
      </w:pPr>
      <w:r w:rsidRPr="00320975">
        <w:rPr>
          <w:sz w:val="24"/>
          <w:szCs w:val="24"/>
        </w:rPr>
        <w:t>Nabytím účinnosti tohoto školního řádu končí</w:t>
      </w:r>
      <w:r w:rsidR="003B2AA7">
        <w:rPr>
          <w:sz w:val="24"/>
          <w:szCs w:val="24"/>
        </w:rPr>
        <w:t xml:space="preserve"> platnost školního řádu </w:t>
      </w:r>
      <w:proofErr w:type="gramStart"/>
      <w:r w:rsidR="003B2AA7">
        <w:rPr>
          <w:sz w:val="24"/>
          <w:szCs w:val="24"/>
        </w:rPr>
        <w:t>č.j.</w:t>
      </w:r>
      <w:proofErr w:type="gramEnd"/>
      <w:r w:rsidR="003B2AA7">
        <w:rPr>
          <w:sz w:val="24"/>
          <w:szCs w:val="24"/>
        </w:rPr>
        <w:t xml:space="preserve">  22/17</w:t>
      </w:r>
      <w:r w:rsidRPr="00320975">
        <w:rPr>
          <w:sz w:val="24"/>
          <w:szCs w:val="24"/>
        </w:rPr>
        <w:t xml:space="preserve">         </w:t>
      </w:r>
      <w:r w:rsidR="00612B1C">
        <w:rPr>
          <w:sz w:val="24"/>
          <w:szCs w:val="24"/>
        </w:rPr>
        <w:t>vydaného dne 1. 9. 2020</w:t>
      </w:r>
    </w:p>
    <w:p w:rsidR="00EE3045" w:rsidRDefault="00EE3045" w:rsidP="00D82AE5"/>
    <w:p w:rsidR="00EE3045" w:rsidRDefault="00EE3045" w:rsidP="00D82AE5"/>
    <w:p w:rsidR="00EE3045" w:rsidRDefault="00EE3045" w:rsidP="00D82AE5">
      <w:r>
        <w:t xml:space="preserve">V Náchodě dne </w:t>
      </w:r>
      <w:proofErr w:type="gramStart"/>
      <w:r>
        <w:t>30.8.2021</w:t>
      </w:r>
      <w:proofErr w:type="gramEnd"/>
      <w:r>
        <w:t xml:space="preserve">    </w:t>
      </w:r>
      <w:r w:rsidR="00612B1C">
        <w:t xml:space="preserve">                                   Mgr. Miroslava Weissová, ředitelka školy </w:t>
      </w:r>
      <w:r>
        <w:t xml:space="preserve">                                       </w:t>
      </w:r>
    </w:p>
    <w:p w:rsidR="00EE3045" w:rsidRDefault="00EE3045" w:rsidP="00D82AE5">
      <w:r>
        <w:t xml:space="preserve">                                                   </w:t>
      </w:r>
      <w:r w:rsidR="00612B1C">
        <w:t xml:space="preserve">                        </w:t>
      </w:r>
      <w:r>
        <w:t xml:space="preserve">  </w:t>
      </w:r>
    </w:p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EE3045" w:rsidRDefault="00EE304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 w:rsidP="00D82AE5"/>
    <w:p w:rsidR="00D82AE5" w:rsidRDefault="00D82AE5"/>
    <w:sectPr w:rsidR="00D82AE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28" w:rsidRDefault="00E83C28" w:rsidP="0034099B">
      <w:r>
        <w:separator/>
      </w:r>
    </w:p>
  </w:endnote>
  <w:endnote w:type="continuationSeparator" w:id="0">
    <w:p w:rsidR="00E83C28" w:rsidRDefault="00E83C28" w:rsidP="0034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591152"/>
      <w:docPartObj>
        <w:docPartGallery w:val="Page Numbers (Bottom of Page)"/>
        <w:docPartUnique/>
      </w:docPartObj>
    </w:sdtPr>
    <w:sdtEndPr/>
    <w:sdtContent>
      <w:p w:rsidR="0034099B" w:rsidRDefault="003409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F72">
          <w:rPr>
            <w:noProof/>
          </w:rPr>
          <w:t>14</w:t>
        </w:r>
        <w:r>
          <w:fldChar w:fldCharType="end"/>
        </w:r>
      </w:p>
    </w:sdtContent>
  </w:sdt>
  <w:p w:rsidR="0034099B" w:rsidRDefault="00340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28" w:rsidRDefault="00E83C28" w:rsidP="0034099B">
      <w:r>
        <w:separator/>
      </w:r>
    </w:p>
  </w:footnote>
  <w:footnote w:type="continuationSeparator" w:id="0">
    <w:p w:rsidR="00E83C28" w:rsidRDefault="00E83C28" w:rsidP="0034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55462D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8D2E32"/>
    <w:multiLevelType w:val="hybridMultilevel"/>
    <w:tmpl w:val="CB0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20481"/>
    <w:multiLevelType w:val="hybridMultilevel"/>
    <w:tmpl w:val="B512219A"/>
    <w:lvl w:ilvl="0" w:tplc="59DE0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1F6834"/>
    <w:multiLevelType w:val="hybridMultilevel"/>
    <w:tmpl w:val="B846D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C49DD"/>
    <w:multiLevelType w:val="hybridMultilevel"/>
    <w:tmpl w:val="0882B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702BB"/>
    <w:multiLevelType w:val="hybridMultilevel"/>
    <w:tmpl w:val="CA325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DC60D60"/>
    <w:multiLevelType w:val="hybridMultilevel"/>
    <w:tmpl w:val="9B2A1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603FF"/>
    <w:multiLevelType w:val="hybridMultilevel"/>
    <w:tmpl w:val="10B8BF8A"/>
    <w:lvl w:ilvl="0" w:tplc="C756C3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CB7420"/>
    <w:multiLevelType w:val="hybridMultilevel"/>
    <w:tmpl w:val="C44AF182"/>
    <w:lvl w:ilvl="0" w:tplc="B88C7A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DEC196D"/>
    <w:multiLevelType w:val="hybridMultilevel"/>
    <w:tmpl w:val="46B2A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E50FF"/>
    <w:multiLevelType w:val="hybridMultilevel"/>
    <w:tmpl w:val="016CEB7C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D499A"/>
    <w:multiLevelType w:val="hybridMultilevel"/>
    <w:tmpl w:val="ADA2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11435"/>
    <w:multiLevelType w:val="hybridMultilevel"/>
    <w:tmpl w:val="A2D693A8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1B6D"/>
    <w:multiLevelType w:val="hybridMultilevel"/>
    <w:tmpl w:val="BF90828E"/>
    <w:lvl w:ilvl="0" w:tplc="FF341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65863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1C4F2C"/>
    <w:multiLevelType w:val="hybridMultilevel"/>
    <w:tmpl w:val="FD6CD208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68591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D72E2"/>
    <w:multiLevelType w:val="hybridMultilevel"/>
    <w:tmpl w:val="4EC44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283A"/>
    <w:multiLevelType w:val="hybridMultilevel"/>
    <w:tmpl w:val="D30061E2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3169A"/>
    <w:multiLevelType w:val="hybridMultilevel"/>
    <w:tmpl w:val="6B423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E1ED2"/>
    <w:multiLevelType w:val="hybridMultilevel"/>
    <w:tmpl w:val="6D9C5E7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5867957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474611E2"/>
    <w:multiLevelType w:val="hybridMultilevel"/>
    <w:tmpl w:val="66009C12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1BAA"/>
    <w:multiLevelType w:val="hybridMultilevel"/>
    <w:tmpl w:val="082E2874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3898"/>
    <w:multiLevelType w:val="hybridMultilevel"/>
    <w:tmpl w:val="C0889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66761"/>
    <w:multiLevelType w:val="hybridMultilevel"/>
    <w:tmpl w:val="AF3650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E2A43"/>
    <w:multiLevelType w:val="hybridMultilevel"/>
    <w:tmpl w:val="BB6A571A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82D62"/>
    <w:multiLevelType w:val="hybridMultilevel"/>
    <w:tmpl w:val="8D0A2764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306D0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662E5174"/>
    <w:multiLevelType w:val="hybridMultilevel"/>
    <w:tmpl w:val="C79E6D94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671"/>
    <w:multiLevelType w:val="hybridMultilevel"/>
    <w:tmpl w:val="B94055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E644FA"/>
    <w:multiLevelType w:val="hybridMultilevel"/>
    <w:tmpl w:val="BE3800BC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056FB"/>
    <w:multiLevelType w:val="hybridMultilevel"/>
    <w:tmpl w:val="467A31F2"/>
    <w:lvl w:ilvl="0" w:tplc="2488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20BCF"/>
    <w:multiLevelType w:val="hybridMultilevel"/>
    <w:tmpl w:val="4E800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36"/>
  </w:num>
  <w:num w:numId="11">
    <w:abstractNumId w:val="31"/>
  </w:num>
  <w:num w:numId="12">
    <w:abstractNumId w:val="26"/>
  </w:num>
  <w:num w:numId="13">
    <w:abstractNumId w:val="39"/>
  </w:num>
  <w:num w:numId="14">
    <w:abstractNumId w:val="12"/>
  </w:num>
  <w:num w:numId="15">
    <w:abstractNumId w:val="17"/>
  </w:num>
  <w:num w:numId="16">
    <w:abstractNumId w:val="30"/>
  </w:num>
  <w:num w:numId="17">
    <w:abstractNumId w:val="14"/>
  </w:num>
  <w:num w:numId="18">
    <w:abstractNumId w:val="15"/>
  </w:num>
  <w:num w:numId="19">
    <w:abstractNumId w:val="23"/>
  </w:num>
  <w:num w:numId="20">
    <w:abstractNumId w:val="11"/>
  </w:num>
  <w:num w:numId="21">
    <w:abstractNumId w:val="35"/>
  </w:num>
  <w:num w:numId="22">
    <w:abstractNumId w:val="29"/>
  </w:num>
  <w:num w:numId="23">
    <w:abstractNumId w:val="22"/>
  </w:num>
  <w:num w:numId="24">
    <w:abstractNumId w:val="32"/>
  </w:num>
  <w:num w:numId="25">
    <w:abstractNumId w:val="24"/>
  </w:num>
  <w:num w:numId="26">
    <w:abstractNumId w:val="28"/>
  </w:num>
  <w:num w:numId="27">
    <w:abstractNumId w:val="38"/>
  </w:num>
  <w:num w:numId="28">
    <w:abstractNumId w:val="33"/>
  </w:num>
  <w:num w:numId="29">
    <w:abstractNumId w:val="37"/>
  </w:num>
  <w:num w:numId="30">
    <w:abstractNumId w:val="18"/>
  </w:num>
  <w:num w:numId="31">
    <w:abstractNumId w:val="20"/>
  </w:num>
  <w:num w:numId="3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7"/>
  </w:num>
  <w:num w:numId="35">
    <w:abstractNumId w:val="10"/>
  </w:num>
  <w:num w:numId="36">
    <w:abstractNumId w:val="16"/>
  </w:num>
  <w:num w:numId="37">
    <w:abstractNumId w:val="9"/>
  </w:num>
  <w:num w:numId="38">
    <w:abstractNumId w:val="8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5"/>
    <w:rsid w:val="000A339F"/>
    <w:rsid w:val="000E152E"/>
    <w:rsid w:val="001B729B"/>
    <w:rsid w:val="001D0178"/>
    <w:rsid w:val="002B0F72"/>
    <w:rsid w:val="002E41D7"/>
    <w:rsid w:val="00320975"/>
    <w:rsid w:val="0034099B"/>
    <w:rsid w:val="003B2AA7"/>
    <w:rsid w:val="00612B1C"/>
    <w:rsid w:val="00687199"/>
    <w:rsid w:val="00783AA1"/>
    <w:rsid w:val="00876056"/>
    <w:rsid w:val="008D6C32"/>
    <w:rsid w:val="00933B19"/>
    <w:rsid w:val="00A419CC"/>
    <w:rsid w:val="00BF413D"/>
    <w:rsid w:val="00C018B7"/>
    <w:rsid w:val="00D82AE5"/>
    <w:rsid w:val="00DE3401"/>
    <w:rsid w:val="00E045CF"/>
    <w:rsid w:val="00E83C28"/>
    <w:rsid w:val="00EE3045"/>
    <w:rsid w:val="00F27098"/>
    <w:rsid w:val="00F376BE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552"/>
  <w15:chartTrackingRefBased/>
  <w15:docId w15:val="{26A57EBB-B438-4591-A452-99E263F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6BE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6Char">
    <w:name w:val="Styl6 Char"/>
    <w:rsid w:val="00D82AE5"/>
    <w:rPr>
      <w:rFonts w:ascii="Calibri" w:eastAsia="Calibri" w:hAnsi="Calibri" w:cs="Calibri"/>
      <w:color w:val="800000"/>
      <w:sz w:val="22"/>
      <w:szCs w:val="22"/>
    </w:rPr>
  </w:style>
  <w:style w:type="paragraph" w:styleId="Zkladntext">
    <w:name w:val="Body Text"/>
    <w:basedOn w:val="Normln"/>
    <w:link w:val="ZkladntextChar"/>
    <w:rsid w:val="00D82AE5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D82A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D82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rosttext1">
    <w:name w:val="Prostý text1"/>
    <w:basedOn w:val="Normln"/>
    <w:rsid w:val="00D82AE5"/>
    <w:rPr>
      <w:rFonts w:ascii="Courier New" w:hAnsi="Courier New" w:cs="Courier New"/>
      <w:sz w:val="20"/>
      <w:szCs w:val="20"/>
      <w:lang w:val="x-none"/>
    </w:rPr>
  </w:style>
  <w:style w:type="paragraph" w:styleId="Normlnweb">
    <w:name w:val="Normal (Web)"/>
    <w:basedOn w:val="Normln"/>
    <w:rsid w:val="00D82AE5"/>
    <w:pPr>
      <w:spacing w:before="26" w:after="64"/>
    </w:pPr>
    <w:rPr>
      <w:rFonts w:ascii="Verdana" w:hAnsi="Verdana" w:cs="Verdana"/>
      <w:color w:val="585858"/>
      <w:sz w:val="15"/>
      <w:szCs w:val="15"/>
    </w:rPr>
  </w:style>
  <w:style w:type="paragraph" w:customStyle="1" w:styleId="Styl3">
    <w:name w:val="Styl3"/>
    <w:basedOn w:val="Normln"/>
    <w:rsid w:val="00D82AE5"/>
    <w:rPr>
      <w:rFonts w:ascii="Calibri" w:hAnsi="Calibri" w:cs="Calibri"/>
      <w:b/>
      <w:color w:val="800000"/>
      <w:sz w:val="22"/>
      <w:szCs w:val="22"/>
    </w:rPr>
  </w:style>
  <w:style w:type="paragraph" w:customStyle="1" w:styleId="Styl1">
    <w:name w:val="Styl1"/>
    <w:basedOn w:val="Normln"/>
    <w:rsid w:val="00D82AE5"/>
    <w:pPr>
      <w:ind w:left="142" w:hanging="142"/>
    </w:pPr>
    <w:rPr>
      <w:rFonts w:ascii="Calibri" w:hAnsi="Calibri" w:cs="Calibri"/>
      <w:sz w:val="22"/>
      <w:szCs w:val="22"/>
    </w:rPr>
  </w:style>
  <w:style w:type="paragraph" w:customStyle="1" w:styleId="Styl5">
    <w:name w:val="Styl5"/>
    <w:basedOn w:val="Bezmezer"/>
    <w:rsid w:val="00D82AE5"/>
    <w:rPr>
      <w:rFonts w:eastAsia="Calibri"/>
      <w:b/>
      <w:color w:val="002060"/>
    </w:rPr>
  </w:style>
  <w:style w:type="paragraph" w:customStyle="1" w:styleId="Styl6">
    <w:name w:val="Styl6"/>
    <w:basedOn w:val="Bezmezer"/>
    <w:rsid w:val="00D82AE5"/>
    <w:rPr>
      <w:rFonts w:eastAsia="Calibri"/>
      <w:color w:val="800000"/>
    </w:rPr>
  </w:style>
  <w:style w:type="character" w:styleId="Hypertextovodkaz">
    <w:name w:val="Hyperlink"/>
    <w:basedOn w:val="Standardnpsmoodstavce"/>
    <w:uiPriority w:val="99"/>
    <w:unhideWhenUsed/>
    <w:rsid w:val="00933B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098"/>
    <w:pPr>
      <w:suppressAutoHyphens w:val="0"/>
      <w:ind w:left="720"/>
      <w:contextualSpacing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76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40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F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F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achod.cz" TargetMode="External"/><Relationship Id="rId13" Type="http://schemas.openxmlformats.org/officeDocument/2006/relationships/hyperlink" Target="http://www.msnacho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nachod.cz" TargetMode="External"/><Relationship Id="rId12" Type="http://schemas.openxmlformats.org/officeDocument/2006/relationships/hyperlink" Target="http://www.msnacho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nachod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420739548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vancurova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4617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cp:lastPrinted>2021-10-08T09:21:00Z</cp:lastPrinted>
  <dcterms:created xsi:type="dcterms:W3CDTF">2021-10-07T20:20:00Z</dcterms:created>
  <dcterms:modified xsi:type="dcterms:W3CDTF">2021-10-08T09:21:00Z</dcterms:modified>
</cp:coreProperties>
</file>